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BB" w:rsidRDefault="001B6DBB" w:rsidP="001B6D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1B6DBB" w:rsidRDefault="001B6DBB" w:rsidP="001B6D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Бобровская средняя общеобразовательная школа №1</w:t>
      </w:r>
    </w:p>
    <w:p w:rsidR="001B6DBB" w:rsidRDefault="001B6DBB" w:rsidP="001B6DBB">
      <w:pPr>
        <w:jc w:val="center"/>
        <w:rPr>
          <w:rFonts w:ascii="Times New Roman" w:hAnsi="Times New Roman"/>
          <w:b/>
          <w:sz w:val="32"/>
          <w:szCs w:val="32"/>
        </w:rPr>
      </w:pPr>
    </w:p>
    <w:p w:rsidR="001B6DBB" w:rsidRDefault="001B6DBB" w:rsidP="001B6D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                              «Согласовано»                              «Утверждаю»</w:t>
      </w:r>
    </w:p>
    <w:p w:rsidR="001B6DBB" w:rsidRDefault="001B6DBB" w:rsidP="001B6D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МО школы            Зам. директора  по ВР                Директор школы</w:t>
      </w:r>
    </w:p>
    <w:p w:rsidR="001B6DBB" w:rsidRDefault="001B6DBB" w:rsidP="001B6D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 _______/  </w:t>
      </w:r>
      <w:proofErr w:type="spellStart"/>
      <w:r>
        <w:rPr>
          <w:rFonts w:ascii="Times New Roman" w:hAnsi="Times New Roman"/>
          <w:sz w:val="24"/>
          <w:szCs w:val="24"/>
        </w:rPr>
        <w:t>Казюлина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С.Н.              /______/ </w:t>
      </w:r>
      <w:proofErr w:type="spellStart"/>
      <w:r>
        <w:rPr>
          <w:rFonts w:ascii="Times New Roman" w:hAnsi="Times New Roman"/>
          <w:sz w:val="24"/>
          <w:szCs w:val="24"/>
        </w:rPr>
        <w:t>Рябовол</w:t>
      </w:r>
      <w:proofErr w:type="spellEnd"/>
      <w:r>
        <w:rPr>
          <w:rFonts w:ascii="Times New Roman" w:hAnsi="Times New Roman"/>
          <w:sz w:val="24"/>
          <w:szCs w:val="24"/>
        </w:rPr>
        <w:t xml:space="preserve"> Н. В.              /_____/Кравченко Л. В. </w:t>
      </w:r>
    </w:p>
    <w:p w:rsidR="001B6DBB" w:rsidRDefault="001B6DBB" w:rsidP="001B6D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№1 от                             «29» августа 2015 г.                      Приказ № 1/2 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B6DBB" w:rsidRDefault="001B6DBB" w:rsidP="001B6D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«28» августа 2015 г.                                                                            «1» сентября  2015 г.</w:t>
      </w:r>
    </w:p>
    <w:p w:rsidR="001B6DBB" w:rsidRDefault="001B6DBB" w:rsidP="001B6DBB">
      <w:pPr>
        <w:pStyle w:val="a3"/>
        <w:rPr>
          <w:rFonts w:ascii="Times New Roman" w:hAnsi="Times New Roman"/>
          <w:sz w:val="24"/>
          <w:szCs w:val="24"/>
        </w:rPr>
      </w:pPr>
    </w:p>
    <w:p w:rsidR="001B6DBB" w:rsidRDefault="001B6DBB" w:rsidP="001B6DBB">
      <w:pPr>
        <w:pStyle w:val="a3"/>
        <w:rPr>
          <w:rFonts w:ascii="Times New Roman" w:hAnsi="Times New Roman"/>
          <w:sz w:val="24"/>
          <w:szCs w:val="24"/>
        </w:rPr>
      </w:pPr>
    </w:p>
    <w:p w:rsidR="001B6DBB" w:rsidRDefault="001B6DBB" w:rsidP="001B6DBB">
      <w:pPr>
        <w:rPr>
          <w:rFonts w:ascii="Times New Roman" w:hAnsi="Times New Roman"/>
        </w:rPr>
      </w:pPr>
    </w:p>
    <w:p w:rsidR="001B6DBB" w:rsidRDefault="001B6DBB" w:rsidP="001B6DBB">
      <w:pPr>
        <w:rPr>
          <w:rFonts w:ascii="Times New Roman" w:hAnsi="Times New Roman"/>
        </w:rPr>
      </w:pPr>
    </w:p>
    <w:p w:rsidR="001B6DBB" w:rsidRDefault="001B6DBB" w:rsidP="001B6DBB">
      <w:pPr>
        <w:rPr>
          <w:rFonts w:ascii="Times New Roman" w:hAnsi="Times New Roman"/>
        </w:rPr>
      </w:pPr>
    </w:p>
    <w:p w:rsidR="001B6DBB" w:rsidRDefault="001B6DBB" w:rsidP="001B6DBB">
      <w:pPr>
        <w:rPr>
          <w:rFonts w:ascii="Times New Roman" w:hAnsi="Times New Roman"/>
        </w:rPr>
      </w:pPr>
    </w:p>
    <w:p w:rsidR="001B6DBB" w:rsidRDefault="001B6DBB" w:rsidP="001B6DBB">
      <w:pPr>
        <w:jc w:val="center"/>
        <w:rPr>
          <w:rFonts w:ascii="Times New Roman" w:hAnsi="Times New Roman"/>
        </w:rPr>
      </w:pPr>
    </w:p>
    <w:p w:rsidR="001B6DBB" w:rsidRDefault="001B6DBB" w:rsidP="001B6D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1B6DBB" w:rsidRDefault="001B6DBB" w:rsidP="001B6D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B6DBB" w:rsidRDefault="001B6DBB" w:rsidP="001B6D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кружка</w:t>
      </w:r>
    </w:p>
    <w:p w:rsidR="001B6DBB" w:rsidRDefault="001B6DBB" w:rsidP="001B6D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«Радуга творчества»</w:t>
      </w:r>
    </w:p>
    <w:p w:rsidR="001B6DBB" w:rsidRDefault="001B6DBB" w:rsidP="001B6D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 2,4 классов</w:t>
      </w:r>
    </w:p>
    <w:p w:rsidR="001B6DBB" w:rsidRDefault="001B6DBB" w:rsidP="001B6DBB">
      <w:pPr>
        <w:jc w:val="center"/>
        <w:rPr>
          <w:rFonts w:ascii="Times New Roman" w:hAnsi="Times New Roman"/>
          <w:sz w:val="40"/>
          <w:szCs w:val="40"/>
        </w:rPr>
      </w:pPr>
    </w:p>
    <w:p w:rsidR="004C7BA3" w:rsidRDefault="004C7BA3" w:rsidP="001B6DBB">
      <w:pPr>
        <w:jc w:val="center"/>
        <w:rPr>
          <w:rFonts w:ascii="Times New Roman" w:hAnsi="Times New Roman"/>
          <w:sz w:val="40"/>
          <w:szCs w:val="40"/>
        </w:rPr>
      </w:pPr>
    </w:p>
    <w:p w:rsidR="004C7BA3" w:rsidRDefault="004C7BA3" w:rsidP="001B6DBB">
      <w:pPr>
        <w:jc w:val="center"/>
        <w:rPr>
          <w:rFonts w:ascii="Times New Roman" w:hAnsi="Times New Roman"/>
          <w:sz w:val="40"/>
          <w:szCs w:val="40"/>
        </w:rPr>
      </w:pPr>
    </w:p>
    <w:p w:rsidR="001B6DBB" w:rsidRDefault="001B6DBB" w:rsidP="001B6DBB">
      <w:pPr>
        <w:jc w:val="center"/>
        <w:rPr>
          <w:rFonts w:ascii="Times New Roman" w:hAnsi="Times New Roman"/>
          <w:b/>
          <w:sz w:val="40"/>
          <w:szCs w:val="40"/>
        </w:rPr>
      </w:pPr>
    </w:p>
    <w:p w:rsidR="001B6DBB" w:rsidRDefault="001B6DBB" w:rsidP="001B6DBB">
      <w:pPr>
        <w:jc w:val="center"/>
        <w:rPr>
          <w:rFonts w:ascii="Times New Roman" w:hAnsi="Times New Roman"/>
          <w:b/>
          <w:sz w:val="40"/>
          <w:szCs w:val="40"/>
        </w:rPr>
      </w:pPr>
    </w:p>
    <w:p w:rsidR="001B6DBB" w:rsidRDefault="001B6DBB" w:rsidP="001B6DBB">
      <w:pPr>
        <w:jc w:val="center"/>
        <w:rPr>
          <w:rFonts w:ascii="Times New Roman" w:hAnsi="Times New Roman"/>
          <w:b/>
          <w:sz w:val="40"/>
          <w:szCs w:val="40"/>
        </w:rPr>
      </w:pPr>
    </w:p>
    <w:p w:rsidR="001B6DBB" w:rsidRDefault="001B6DBB" w:rsidP="001B6DB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Разработчики  программы</w:t>
      </w:r>
    </w:p>
    <w:p w:rsidR="001B6DBB" w:rsidRDefault="001B6DBB" w:rsidP="001B6DB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учителя начальных классов:</w:t>
      </w:r>
    </w:p>
    <w:p w:rsidR="001B6DBB" w:rsidRDefault="001B6DBB" w:rsidP="001B6DB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Рябовол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1B6DBB" w:rsidRDefault="001B6DBB" w:rsidP="001B6DB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Дегтерёва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B6DB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.И.</w:t>
      </w:r>
    </w:p>
    <w:p w:rsidR="001B6DBB" w:rsidRDefault="001B6DBB" w:rsidP="001B6DB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Каширина Л.М.</w:t>
      </w:r>
    </w:p>
    <w:p w:rsidR="001B6DBB" w:rsidRDefault="001B6DBB" w:rsidP="001B6DB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Котукова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А.Д.</w:t>
      </w:r>
    </w:p>
    <w:p w:rsidR="001B6DBB" w:rsidRPr="001B6DBB" w:rsidRDefault="001B6DBB" w:rsidP="001B6DB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Васильева Е.Н.</w:t>
      </w:r>
    </w:p>
    <w:p w:rsidR="001B6DBB" w:rsidRDefault="001B6DBB" w:rsidP="001B6DB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6DBB" w:rsidRDefault="001B6DBB" w:rsidP="001B6DB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1B6DBB" w:rsidRDefault="001B6DBB" w:rsidP="001B6DB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6DBB" w:rsidRDefault="001B6DBB" w:rsidP="009662FB">
      <w:pPr>
        <w:ind w:left="3828" w:hanging="1418"/>
        <w:rPr>
          <w:rFonts w:ascii="Times New Roman" w:hAnsi="Times New Roman" w:cs="Times New Roman"/>
          <w:b/>
          <w:sz w:val="24"/>
          <w:szCs w:val="24"/>
        </w:rPr>
      </w:pPr>
    </w:p>
    <w:p w:rsidR="003208EA" w:rsidRPr="003208EA" w:rsidRDefault="003208EA" w:rsidP="009662FB">
      <w:pPr>
        <w:ind w:left="3828" w:hanging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3208E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208EA" w:rsidRPr="003208EA" w:rsidRDefault="00710220" w:rsidP="00710220">
      <w:pPr>
        <w:widowControl w:val="0"/>
        <w:shd w:val="clear" w:color="auto" w:fill="FFFFFF"/>
        <w:tabs>
          <w:tab w:val="left" w:pos="9072"/>
        </w:tabs>
        <w:suppressAutoHyphens/>
        <w:autoSpaceDE w:val="0"/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iCs/>
          <w:spacing w:val="-1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pacing w:val="-13"/>
          <w:sz w:val="24"/>
          <w:szCs w:val="24"/>
          <w:lang w:eastAsia="ar-SA"/>
        </w:rPr>
        <w:t xml:space="preserve">      П</w:t>
      </w:r>
      <w:r w:rsidR="003208EA" w:rsidRPr="003208EA">
        <w:rPr>
          <w:rFonts w:ascii="Times New Roman" w:eastAsia="Times New Roman" w:hAnsi="Times New Roman" w:cs="Times New Roman"/>
          <w:iCs/>
          <w:spacing w:val="-13"/>
          <w:sz w:val="24"/>
          <w:szCs w:val="24"/>
          <w:lang w:eastAsia="ar-SA"/>
        </w:rPr>
        <w:t>рограмма курса «Радуга творчества» разработана для учащихся 2</w:t>
      </w:r>
      <w:r w:rsidR="001974AF">
        <w:rPr>
          <w:rFonts w:ascii="Times New Roman" w:eastAsia="Times New Roman" w:hAnsi="Times New Roman" w:cs="Times New Roman"/>
          <w:iCs/>
          <w:spacing w:val="-13"/>
          <w:sz w:val="24"/>
          <w:szCs w:val="24"/>
          <w:lang w:eastAsia="ar-SA"/>
        </w:rPr>
        <w:t>,4</w:t>
      </w:r>
      <w:r>
        <w:rPr>
          <w:rFonts w:ascii="Times New Roman" w:eastAsia="Times New Roman" w:hAnsi="Times New Roman" w:cs="Times New Roman"/>
          <w:iCs/>
          <w:spacing w:val="-13"/>
          <w:sz w:val="24"/>
          <w:szCs w:val="24"/>
          <w:lang w:eastAsia="ar-SA"/>
        </w:rPr>
        <w:t xml:space="preserve"> классов </w:t>
      </w:r>
      <w:r w:rsidR="003208EA" w:rsidRPr="003208EA">
        <w:rPr>
          <w:rFonts w:ascii="Times New Roman" w:eastAsia="Times New Roman" w:hAnsi="Times New Roman" w:cs="Times New Roman"/>
          <w:iCs/>
          <w:spacing w:val="-13"/>
          <w:sz w:val="24"/>
          <w:szCs w:val="24"/>
          <w:lang w:eastAsia="ar-SA"/>
        </w:rPr>
        <w:t xml:space="preserve"> в рамках реализации внеурочной деятельности согласно ФГОС НО</w:t>
      </w:r>
      <w:r>
        <w:rPr>
          <w:rFonts w:ascii="Times New Roman" w:eastAsia="Times New Roman" w:hAnsi="Times New Roman" w:cs="Times New Roman"/>
          <w:iCs/>
          <w:spacing w:val="-13"/>
          <w:sz w:val="24"/>
          <w:szCs w:val="24"/>
          <w:lang w:eastAsia="ar-SA"/>
        </w:rPr>
        <w:t>О</w:t>
      </w:r>
      <w:r w:rsidR="003208EA" w:rsidRPr="003208EA">
        <w:rPr>
          <w:rFonts w:ascii="Times New Roman" w:eastAsia="Times New Roman" w:hAnsi="Times New Roman" w:cs="Times New Roman"/>
          <w:iCs/>
          <w:spacing w:val="-13"/>
          <w:sz w:val="24"/>
          <w:szCs w:val="24"/>
          <w:lang w:eastAsia="ar-SA"/>
        </w:rPr>
        <w:t xml:space="preserve">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</w:t>
      </w:r>
      <w:proofErr w:type="spellStart"/>
      <w:r w:rsidR="003208EA" w:rsidRPr="003208EA">
        <w:rPr>
          <w:rFonts w:ascii="Times New Roman" w:eastAsia="Times New Roman" w:hAnsi="Times New Roman" w:cs="Times New Roman"/>
          <w:iCs/>
          <w:spacing w:val="-13"/>
          <w:sz w:val="24"/>
          <w:szCs w:val="24"/>
          <w:lang w:eastAsia="ar-SA"/>
        </w:rPr>
        <w:t>креативного</w:t>
      </w:r>
      <w:proofErr w:type="spellEnd"/>
      <w:r w:rsidR="003208EA" w:rsidRPr="003208EA">
        <w:rPr>
          <w:rFonts w:ascii="Times New Roman" w:eastAsia="Times New Roman" w:hAnsi="Times New Roman" w:cs="Times New Roman"/>
          <w:iCs/>
          <w:spacing w:val="-13"/>
          <w:sz w:val="24"/>
          <w:szCs w:val="24"/>
          <w:lang w:eastAsia="ar-SA"/>
        </w:rPr>
        <w:t xml:space="preserve"> мышления, способствующего формированию разносторонне-развитой  личности, отличающейся неповторимостью, оригинальностью.</w:t>
      </w:r>
    </w:p>
    <w:p w:rsidR="00557833" w:rsidRPr="00557833" w:rsidRDefault="00C0234A" w:rsidP="00557833">
      <w:pPr>
        <w:shd w:val="clear" w:color="auto" w:fill="FFFFFF"/>
        <w:ind w:right="-28" w:firstLine="540"/>
        <w:jc w:val="both"/>
        <w:rPr>
          <w:rFonts w:ascii="Times New Roman" w:hAnsi="Times New Roman" w:cs="Times New Roman"/>
          <w:b/>
          <w:iCs/>
          <w:spacing w:val="-13"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-13"/>
          <w:sz w:val="24"/>
          <w:szCs w:val="24"/>
        </w:rPr>
        <w:t>Актуальность программы</w:t>
      </w:r>
    </w:p>
    <w:p w:rsidR="00557833" w:rsidRPr="00557833" w:rsidRDefault="00557833" w:rsidP="009662FB">
      <w:pPr>
        <w:shd w:val="clear" w:color="auto" w:fill="FFFFFF"/>
        <w:spacing w:after="0"/>
        <w:ind w:right="-28" w:firstLine="540"/>
        <w:jc w:val="both"/>
        <w:rPr>
          <w:rFonts w:ascii="Times New Roman" w:hAnsi="Times New Roman" w:cs="Times New Roman"/>
          <w:iCs/>
          <w:spacing w:val="-13"/>
          <w:sz w:val="24"/>
          <w:szCs w:val="24"/>
        </w:rPr>
      </w:pPr>
      <w:r w:rsidRPr="00557833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Наибольшие возможности для развития творческих способностей детей младшего школьного возраста предоставляет образовательная область «Технология». Однако, по базисному учебному плану на изучение курса «Технология»  отводится всего 1 час в неделю. Этого явно недостаточно для развития детского творчества. Улучшить ситуацию можно за счет проведения кружковой работы. </w:t>
      </w:r>
      <w:r w:rsidRPr="00557833">
        <w:rPr>
          <w:rFonts w:ascii="Times New Roman" w:hAnsi="Times New Roman" w:cs="Times New Roman"/>
          <w:iCs/>
          <w:spacing w:val="-13"/>
          <w:sz w:val="24"/>
          <w:szCs w:val="24"/>
        </w:rPr>
        <w:br/>
        <w:t xml:space="preserve">        Деятельность детей направлена на решение и воплощение в материале разнообразных задач, связанных  с изготовлением в</w:t>
      </w:r>
      <w:r w:rsidR="00710220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 </w:t>
      </w:r>
      <w:r w:rsidRPr="00557833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начале простейших,  затем более сложных изделий и их художественным оформлением. </w:t>
      </w:r>
    </w:p>
    <w:p w:rsidR="00557833" w:rsidRPr="00557833" w:rsidRDefault="00557833" w:rsidP="009662FB">
      <w:pPr>
        <w:shd w:val="clear" w:color="auto" w:fill="FFFFFF"/>
        <w:spacing w:after="0"/>
        <w:ind w:right="-28" w:firstLine="540"/>
        <w:jc w:val="both"/>
        <w:rPr>
          <w:rFonts w:ascii="Times New Roman" w:hAnsi="Times New Roman" w:cs="Times New Roman"/>
          <w:iCs/>
          <w:spacing w:val="-13"/>
          <w:sz w:val="24"/>
          <w:szCs w:val="24"/>
        </w:rPr>
      </w:pPr>
      <w:r w:rsidRPr="00557833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На основе предложенных  для просмотра изделий происходит ознакомление с профессиями дизайнера, художника – оформителя, художника, швеи, портнихи, скульптора. Уже в начальной школе учащиеся пробуют себя в роли специалиста той или иной профессии. Ученики фантазируют,  выражают свое мнение, доказывают свою точку зрения по выполнению той или иной работы, развивают художественный вкус. </w:t>
      </w:r>
    </w:p>
    <w:p w:rsidR="00557833" w:rsidRPr="00557833" w:rsidRDefault="00557833" w:rsidP="009662FB">
      <w:pPr>
        <w:shd w:val="clear" w:color="auto" w:fill="FFFFFF"/>
        <w:spacing w:after="0"/>
        <w:ind w:right="-28" w:firstLine="540"/>
        <w:jc w:val="both"/>
        <w:rPr>
          <w:rFonts w:ascii="Times New Roman" w:hAnsi="Times New Roman" w:cs="Times New Roman"/>
          <w:iCs/>
          <w:spacing w:val="-13"/>
          <w:sz w:val="24"/>
          <w:szCs w:val="24"/>
        </w:rPr>
      </w:pPr>
      <w:r w:rsidRPr="00557833">
        <w:rPr>
          <w:rFonts w:ascii="Times New Roman" w:hAnsi="Times New Roman" w:cs="Times New Roman"/>
          <w:iCs/>
          <w:spacing w:val="-13"/>
          <w:sz w:val="24"/>
          <w:szCs w:val="24"/>
        </w:rPr>
        <w:t>Программа «</w:t>
      </w:r>
      <w:r w:rsidR="009E0A81">
        <w:rPr>
          <w:rFonts w:ascii="Times New Roman" w:hAnsi="Times New Roman" w:cs="Times New Roman"/>
          <w:iCs/>
          <w:spacing w:val="-13"/>
          <w:sz w:val="24"/>
          <w:szCs w:val="24"/>
        </w:rPr>
        <w:t>Радуга творчества»</w:t>
      </w:r>
      <w:r w:rsidRPr="00557833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 направлена на развитие творческих способностей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557833" w:rsidRPr="009E0A81" w:rsidRDefault="00557833" w:rsidP="00557833">
      <w:pPr>
        <w:ind w:firstLine="310"/>
        <w:jc w:val="both"/>
        <w:rPr>
          <w:rFonts w:ascii="Times New Roman" w:hAnsi="Times New Roman" w:cs="Times New Roman"/>
          <w:iCs/>
          <w:spacing w:val="-13"/>
          <w:sz w:val="24"/>
          <w:szCs w:val="24"/>
        </w:rPr>
      </w:pPr>
      <w:r w:rsidRPr="00557833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</w:t>
      </w:r>
      <w:r w:rsidRPr="009E0A81">
        <w:rPr>
          <w:rFonts w:ascii="Times New Roman" w:hAnsi="Times New Roman" w:cs="Times New Roman"/>
          <w:iCs/>
          <w:spacing w:val="-13"/>
          <w:sz w:val="24"/>
          <w:szCs w:val="24"/>
        </w:rPr>
        <w:t>способностей, развития творческого подхода к своему труду</w:t>
      </w:r>
      <w:r w:rsidRPr="009E0A81">
        <w:rPr>
          <w:rFonts w:ascii="Times New Roman" w:hAnsi="Times New Roman" w:cs="Times New Roman"/>
          <w:sz w:val="24"/>
          <w:szCs w:val="24"/>
        </w:rPr>
        <w:t xml:space="preserve"> </w:t>
      </w:r>
      <w:r w:rsidRPr="009E0A81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- приобщение детей к продуктивной творческой деятельности. </w:t>
      </w:r>
    </w:p>
    <w:p w:rsidR="00557833" w:rsidRPr="00557833" w:rsidRDefault="00557833" w:rsidP="00557833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557833">
        <w:rPr>
          <w:rStyle w:val="c7"/>
          <w:b/>
          <w:bCs/>
          <w:color w:val="000000"/>
        </w:rPr>
        <w:t>Цель программ</w:t>
      </w:r>
      <w:proofErr w:type="gramStart"/>
      <w:r w:rsidRPr="00557833">
        <w:rPr>
          <w:rStyle w:val="c7"/>
          <w:b/>
          <w:bCs/>
          <w:color w:val="000000"/>
        </w:rPr>
        <w:t>ы</w:t>
      </w:r>
      <w:r w:rsidRPr="00557833">
        <w:rPr>
          <w:rStyle w:val="c2"/>
          <w:color w:val="000000"/>
        </w:rPr>
        <w:t>-</w:t>
      </w:r>
      <w:proofErr w:type="gramEnd"/>
      <w:r w:rsidRPr="00557833">
        <w:rPr>
          <w:rStyle w:val="c2"/>
          <w:color w:val="000000"/>
        </w:rPr>
        <w:t xml:space="preserve"> воспитывать интерес и любовь к ручному творчеству,  вовлекать детей  в активную творческую деятельность, сформировать  навыки и умения работы с материалами различного происхождения; обучить  изготавливать поделки из различных материалов.</w:t>
      </w:r>
    </w:p>
    <w:p w:rsidR="00557833" w:rsidRPr="00557833" w:rsidRDefault="00557833" w:rsidP="00557833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557833">
        <w:rPr>
          <w:rStyle w:val="c7"/>
          <w:b/>
          <w:bCs/>
          <w:color w:val="000000"/>
        </w:rPr>
        <w:t>Задачи кружка:</w:t>
      </w:r>
    </w:p>
    <w:p w:rsidR="00557833" w:rsidRPr="00557833" w:rsidRDefault="00557833" w:rsidP="00557833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557833">
        <w:rPr>
          <w:rStyle w:val="c2"/>
          <w:color w:val="000000"/>
        </w:rPr>
        <w:t>-научить детей основным техникам изготовления поделок;</w:t>
      </w:r>
    </w:p>
    <w:p w:rsidR="00557833" w:rsidRPr="00557833" w:rsidRDefault="00557833" w:rsidP="00557833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557833">
        <w:rPr>
          <w:rStyle w:val="c2"/>
          <w:color w:val="000000"/>
        </w:rPr>
        <w:t>-развить у детей внимание к их творческим способностям и закрепить его в процессе индивидуальной и коллективной творческой деятельности;</w:t>
      </w:r>
    </w:p>
    <w:p w:rsidR="00557833" w:rsidRPr="00557833" w:rsidRDefault="00557833" w:rsidP="00557833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557833">
        <w:rPr>
          <w:rStyle w:val="c2"/>
          <w:color w:val="000000"/>
        </w:rPr>
        <w:t>-воспитывать трудолюбие, бережное отношение к окружающим, самостоятельность и аккуратность;</w:t>
      </w:r>
    </w:p>
    <w:p w:rsidR="00557833" w:rsidRPr="00557833" w:rsidRDefault="00557833" w:rsidP="00557833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557833">
        <w:rPr>
          <w:rStyle w:val="c2"/>
          <w:color w:val="000000"/>
        </w:rPr>
        <w:t>-привить интерес к народному искусству;</w:t>
      </w:r>
    </w:p>
    <w:p w:rsidR="00557833" w:rsidRPr="00557833" w:rsidRDefault="00557833" w:rsidP="00557833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557833">
        <w:rPr>
          <w:rStyle w:val="c2"/>
          <w:color w:val="000000"/>
        </w:rPr>
        <w:t>-обучить детей специфике технологии изготовления поделок с учетом возможностей материалов;</w:t>
      </w:r>
    </w:p>
    <w:p w:rsidR="00557833" w:rsidRPr="00557833" w:rsidRDefault="00557833" w:rsidP="00557833">
      <w:pPr>
        <w:pStyle w:val="c3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557833">
        <w:rPr>
          <w:rStyle w:val="c2"/>
          <w:color w:val="000000"/>
        </w:rPr>
        <w:t>-организовать участие детей в выставках, конкурсах, фестивалях детского творчества.</w:t>
      </w:r>
    </w:p>
    <w:p w:rsidR="00557833" w:rsidRPr="00557833" w:rsidRDefault="00557833" w:rsidP="00557833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7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Методологическая основа в достижении целевых ориентиров – реализация </w:t>
      </w:r>
      <w:proofErr w:type="spellStart"/>
      <w:r w:rsidRPr="0055783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системно-деятельностного</w:t>
      </w:r>
      <w:proofErr w:type="spellEnd"/>
      <w:r w:rsidRPr="00557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 в начальном обучении, предполагающая активизацию познавательной, художественно-эстетической деятельности каждого учащегося с учетом </w:t>
      </w:r>
      <w:r w:rsidRPr="005578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его возрастных особенностей, индивидуальных потребностей и возможностей. Работа с комплектом учебных пособий представит детям широкую картину мира прикладного творчества, поможет освоить разнообразные технологии в соответствии с индивидуальными предпочтениями.</w:t>
      </w:r>
    </w:p>
    <w:p w:rsidR="00557833" w:rsidRPr="00557833" w:rsidRDefault="00557833" w:rsidP="00557833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7833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художественной практической деятельностью, по данной программе решают не только задачи художественного воспитания, но и более масштабные – развивают интеллектуально-творческий потенциал ребенка. В силу того, что каждый ребенок является неповторимой индивидуальностью со своими психофизиологическими особенностями и эмоциональными предпочтениями, необходимо предоставить ему как можно более полный арсенал средств самореализации. Освоение множества технологических приемов при работе с разнообразными материалами в условиях простора для свободного творчества помогает детям познать и развить собственные возможности и способности, создает условия для развития инициативности, изобретательности, гибкости мышления.</w:t>
      </w:r>
    </w:p>
    <w:p w:rsidR="00557833" w:rsidRPr="00557833" w:rsidRDefault="00557833" w:rsidP="00557833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7833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 направление в соде</w:t>
      </w:r>
      <w:r w:rsidR="001849CC"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ржании курса «Радуга творчества</w:t>
      </w:r>
      <w:r w:rsidRPr="00557833">
        <w:rPr>
          <w:rFonts w:ascii="Times New Roman" w:eastAsia="Times New Roman" w:hAnsi="Times New Roman" w:cs="Times New Roman"/>
          <w:color w:val="000000"/>
          <w:sz w:val="24"/>
          <w:szCs w:val="24"/>
        </w:rPr>
        <w:t>» уделяется духовно-нравственному воспитанию младшего школьника. На уровне предметного содержания создаются условия для воспитания:</w:t>
      </w:r>
    </w:p>
    <w:p w:rsidR="00557833" w:rsidRPr="00557833" w:rsidRDefault="00557833" w:rsidP="007B0F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57833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патриотизма: через активное познание истории материальной культуры и традиций своего и других народов;</w:t>
      </w:r>
    </w:p>
    <w:p w:rsidR="00557833" w:rsidRPr="00557833" w:rsidRDefault="00557833" w:rsidP="007B0F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57833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трудолюбия, творческого отношения к учению, труду, жизни (привитие детям уважительного отношения к труду, трудовых навыков и умений самостоятельного конструирования и моделирования изделий, навыков творческого оформления результатов своего труда и др.);</w:t>
      </w:r>
    </w:p>
    <w:p w:rsidR="00557833" w:rsidRPr="00557833" w:rsidRDefault="00557833" w:rsidP="007B0F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B0F8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57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енностного отношения к </w:t>
      </w:r>
      <w:proofErr w:type="gramStart"/>
      <w:r w:rsidRPr="005578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прекрасному</w:t>
      </w:r>
      <w:proofErr w:type="gramEnd"/>
      <w:r w:rsidRPr="00557833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формирования представлений об эстетических ценностях (знакомство обучающихся с художественно-ценными примерами материального мира, восприятие красоты природы, эстетическая выразительность предметов рукотворного мира, эстетика труда, эстетика трудовых отношений в процессе выполнения коллективных художественных проектов);</w:t>
      </w:r>
    </w:p>
    <w:p w:rsidR="00557833" w:rsidRPr="00557833" w:rsidRDefault="00557833" w:rsidP="007B0F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57833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ценностного отношения к природе, окружающей среде (создание из различного материала образов картин природы, животных, бережное отношение к окружающей среде в процессе работы с природным материалом и др.);</w:t>
      </w:r>
    </w:p>
    <w:p w:rsidR="00557833" w:rsidRPr="00557833" w:rsidRDefault="00557833" w:rsidP="007B0F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57833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ценностного отношения к здоровью (освоение приемов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 и т.д.).</w:t>
      </w:r>
    </w:p>
    <w:p w:rsidR="00557833" w:rsidRPr="00557833" w:rsidRDefault="00557833" w:rsidP="00557833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7833"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Наряду с реализацией концепции духовно-нравственного воспитания, задачами привития младшим школьникам технологических знаний, трудовых умений и навыков программа «</w:t>
      </w:r>
      <w:r w:rsidR="009E0A81">
        <w:rPr>
          <w:rFonts w:ascii="Times New Roman" w:eastAsia="Times New Roman" w:hAnsi="Times New Roman" w:cs="Times New Roman"/>
          <w:sz w:val="24"/>
          <w:szCs w:val="24"/>
        </w:rPr>
        <w:t>Радуга творчества»</w:t>
      </w:r>
      <w:r w:rsidRPr="00557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выделяет и другие приоритетные направления, среди которых:</w:t>
      </w:r>
    </w:p>
    <w:p w:rsidR="00557833" w:rsidRPr="00557833" w:rsidRDefault="00557833" w:rsidP="007B0F89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7833">
        <w:rPr>
          <w:rFonts w:ascii="Times New Roman" w:eastAsia="Times New Roman" w:hAnsi="Times New Roman" w:cs="Times New Roman"/>
          <w:color w:val="000000"/>
          <w:sz w:val="24"/>
          <w:szCs w:val="24"/>
        </w:rPr>
        <w:t>- интеграция предметных областей в формировании целостной картины мира и развитии универсальных учебных действий;</w:t>
      </w:r>
    </w:p>
    <w:p w:rsidR="00557833" w:rsidRPr="00557833" w:rsidRDefault="00557833" w:rsidP="007B0F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7833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информационной грамотности современного школьника;</w:t>
      </w:r>
    </w:p>
    <w:p w:rsidR="00557833" w:rsidRPr="00557833" w:rsidRDefault="00557833" w:rsidP="007B0F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7833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коммуникативной компетентности;</w:t>
      </w:r>
    </w:p>
    <w:p w:rsidR="00557833" w:rsidRPr="00557833" w:rsidRDefault="00557833" w:rsidP="007B0F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7833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557833" w:rsidRPr="00557833" w:rsidRDefault="00557833" w:rsidP="005578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7833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-использование знаково-символических сре</w:t>
      </w:r>
      <w:proofErr w:type="gramStart"/>
      <w:r w:rsidRPr="00557833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557833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557833" w:rsidRPr="00557833" w:rsidRDefault="00557833" w:rsidP="005578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7833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557833" w:rsidRPr="00557833" w:rsidRDefault="00557833" w:rsidP="00557833">
      <w:pPr>
        <w:spacing w:after="0" w:line="240" w:lineRule="auto"/>
        <w:ind w:firstLine="99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7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содержательные линии программы направлены на личностное развитие учащихся, воспитание у них интереса к различным видам деятельности, получение и развитие определенных профессиональных навыков. Программа дает возможность ребенку как можно более полно </w:t>
      </w:r>
      <w:proofErr w:type="gramStart"/>
      <w:r w:rsidRPr="005578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 себе место</w:t>
      </w:r>
      <w:proofErr w:type="gramEnd"/>
      <w:r w:rsidRPr="00557833">
        <w:rPr>
          <w:rFonts w:ascii="Times New Roman" w:eastAsia="Times New Roman" w:hAnsi="Times New Roman" w:cs="Times New Roman"/>
          <w:color w:val="000000"/>
          <w:sz w:val="24"/>
          <w:szCs w:val="24"/>
        </w:rPr>
        <w:t>, роль, значение и применение материала в окружающей жизни.</w:t>
      </w:r>
    </w:p>
    <w:p w:rsidR="00557833" w:rsidRPr="00557833" w:rsidRDefault="00557833" w:rsidP="00557833">
      <w:pPr>
        <w:spacing w:after="0" w:line="240" w:lineRule="auto"/>
        <w:ind w:firstLine="99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78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Связь прикладного творчества, осуществляемого во внеурочное время, с содержанием </w:t>
      </w:r>
      <w:proofErr w:type="gramStart"/>
      <w:r w:rsidRPr="0055783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557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другим предметам обогащает занятия художественным трудом и повышает заинтересованность учащихся. Поэтому программой предусматриваются тематические пересечения с такими дисциплинами, как математика (построение геометрических фигур, разметка циркулем, линейкой и угольником, расчет необходимых размеров и др.), окружающий мир (создание образов животного и растительного мира). Система развивающего обучения, ориентирующая на уровень ближайшего развития детей, способствует освоению школьниками как опорного учебного материала (исполнительская компетентность), так и выполнению заданий повышенной сложности в режиме дифференциации требований к </w:t>
      </w:r>
      <w:proofErr w:type="gramStart"/>
      <w:r w:rsidRPr="0055783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5578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7833" w:rsidRPr="00557833" w:rsidRDefault="00557833" w:rsidP="00557833">
      <w:pPr>
        <w:spacing w:after="0" w:line="240" w:lineRule="auto"/>
        <w:ind w:firstLine="99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5783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Системно-деятельностный</w:t>
      </w:r>
      <w:proofErr w:type="spellEnd"/>
      <w:r w:rsidRPr="00557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личностный подходы в начальном обучении предполагают активизацию познавательной деятельности каждого учащегося с учетом его возрастных и индивидуальных особенностей</w:t>
      </w:r>
      <w:proofErr w:type="gramStart"/>
      <w:r w:rsidRPr="005578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57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578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557833">
        <w:rPr>
          <w:rFonts w:ascii="Times New Roman" w:eastAsia="Times New Roman" w:hAnsi="Times New Roman" w:cs="Times New Roman"/>
          <w:color w:val="000000"/>
          <w:sz w:val="24"/>
          <w:szCs w:val="24"/>
        </w:rPr>
        <w:t>сходя из этого, программа «</w:t>
      </w:r>
      <w:r w:rsidR="009E0A81">
        <w:rPr>
          <w:rFonts w:ascii="Times New Roman" w:eastAsia="Times New Roman" w:hAnsi="Times New Roman" w:cs="Times New Roman"/>
          <w:color w:val="000000"/>
          <w:sz w:val="24"/>
          <w:szCs w:val="24"/>
        </w:rPr>
        <w:t>Радуга творчества</w:t>
      </w:r>
      <w:r w:rsidRPr="00557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предусматривает большое количество развивающих заданий поискового и творческого характера. Раскрытие личностного потенциала младшего школьника реализуется путём индивидуализации учебных заданий. Ученик всегда имеет возможность принять самостоятельное решение  о выборе задания, исходя из степени его сложности. Он может </w:t>
      </w:r>
      <w:proofErr w:type="gramStart"/>
      <w:r w:rsidRPr="00557833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заменить предлагаемые материалы на другие</w:t>
      </w:r>
      <w:proofErr w:type="gramEnd"/>
      <w:r w:rsidRPr="00557833">
        <w:rPr>
          <w:rFonts w:ascii="Times New Roman" w:eastAsia="Times New Roman" w:hAnsi="Times New Roman" w:cs="Times New Roman"/>
          <w:color w:val="000000"/>
          <w:sz w:val="24"/>
          <w:szCs w:val="24"/>
        </w:rPr>
        <w:t>, с аналогичными свойствами и качествами. Содержание программы  нацелено на активизацию художественно-эстетической, познавательной деятельности каждого учащегося с учётом его возрастных особенностей, индивидуальных потребностей и возможностей, преемственность с дошкольными видами деятельности детей, формирование мотивации детей к труду.</w:t>
      </w:r>
    </w:p>
    <w:p w:rsidR="00557833" w:rsidRDefault="00557833" w:rsidP="00557833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33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уделяется большое внимание формированию информационной грамотности на основе разумного использования развивающего потенциала информационной среды образовательного учреждения и возможностей современного школьника. Передача учебной информации производится различными способами (рисунки, схемы, выкройки, чертежи, условные обозначения). Включены задания, направленные на активный поиск новой информации – в книгах, словарях, справочниках. Развитие коммуникативной компетентности происходит посредством приобретения опыта коллективного взаимодействия, формирования умения участвовать в учебном диалоге, развития рефлексии как важнейшего качества, определяющего социальную роль ребенка. Программа курса предусматривает задания, предлагающие разные виды коллективного взаимодействия: работа в парах, работа в малых группах, коллективный творческий проект, инсценировки, презентации своих работ, коллективные игры и праздники.</w:t>
      </w:r>
    </w:p>
    <w:p w:rsidR="007B0F89" w:rsidRDefault="007B0F89" w:rsidP="007B0F89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F89" w:rsidRPr="007B0F89" w:rsidRDefault="007B0F89" w:rsidP="007B0F89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F89">
        <w:rPr>
          <w:rFonts w:ascii="Times New Roman" w:hAnsi="Times New Roman" w:cs="Times New Roman"/>
          <w:b/>
          <w:sz w:val="24"/>
          <w:szCs w:val="24"/>
        </w:rPr>
        <w:t>II. Условия реализации программы.</w:t>
      </w:r>
    </w:p>
    <w:p w:rsidR="007B0F89" w:rsidRDefault="007B0F89" w:rsidP="007B0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0F89">
        <w:rPr>
          <w:rFonts w:ascii="Times New Roman" w:hAnsi="Times New Roman" w:cs="Times New Roman"/>
          <w:sz w:val="24"/>
          <w:szCs w:val="24"/>
        </w:rPr>
        <w:t xml:space="preserve">   Согласно плану внеурочной деятельности МКОУ Бобровс</w:t>
      </w:r>
      <w:r w:rsidR="00710220">
        <w:rPr>
          <w:rFonts w:ascii="Times New Roman" w:hAnsi="Times New Roman" w:cs="Times New Roman"/>
          <w:sz w:val="24"/>
          <w:szCs w:val="24"/>
        </w:rPr>
        <w:t>кая СОШ №1  курс рассчитан на 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F89">
        <w:rPr>
          <w:rFonts w:ascii="Times New Roman" w:hAnsi="Times New Roman" w:cs="Times New Roman"/>
          <w:sz w:val="24"/>
          <w:szCs w:val="24"/>
        </w:rPr>
        <w:t xml:space="preserve">часов.  </w:t>
      </w:r>
      <w:r w:rsidR="00710220">
        <w:rPr>
          <w:rFonts w:ascii="Times New Roman" w:hAnsi="Times New Roman" w:cs="Times New Roman"/>
          <w:sz w:val="24"/>
          <w:szCs w:val="24"/>
        </w:rPr>
        <w:t>(0,5 ч. час в неделю во 2, 4</w:t>
      </w:r>
      <w:r w:rsidRPr="00332477">
        <w:rPr>
          <w:rFonts w:ascii="Times New Roman" w:hAnsi="Times New Roman" w:cs="Times New Roman"/>
          <w:sz w:val="24"/>
          <w:szCs w:val="24"/>
        </w:rPr>
        <w:t>классах).</w:t>
      </w:r>
      <w:r w:rsidRPr="007B0F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2D6C" w:rsidRDefault="004A2D6C" w:rsidP="007B0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0F89" w:rsidRDefault="007B0F89" w:rsidP="007B0F8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F89">
        <w:rPr>
          <w:rFonts w:ascii="Times New Roman" w:hAnsi="Times New Roman" w:cs="Times New Roman"/>
          <w:b/>
          <w:sz w:val="24"/>
          <w:szCs w:val="24"/>
        </w:rPr>
        <w:t xml:space="preserve">III. </w:t>
      </w:r>
      <w:r>
        <w:rPr>
          <w:rFonts w:ascii="Times New Roman" w:hAnsi="Times New Roman" w:cs="Times New Roman"/>
          <w:b/>
          <w:sz w:val="24"/>
          <w:szCs w:val="24"/>
        </w:rPr>
        <w:t xml:space="preserve">Личностные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метопредметные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курса внеурочной деятельности</w:t>
      </w:r>
    </w:p>
    <w:p w:rsidR="007B0F89" w:rsidRPr="007B0F89" w:rsidRDefault="007B0F89" w:rsidP="007B0F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универсальные учебные действия</w:t>
      </w:r>
    </w:p>
    <w:p w:rsidR="007B0F89" w:rsidRPr="007B0F89" w:rsidRDefault="007B0F89" w:rsidP="007B0F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18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У </w:t>
      </w:r>
      <w:proofErr w:type="gramStart"/>
      <w:r w:rsidRPr="00FD18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обучающегося</w:t>
      </w:r>
      <w:proofErr w:type="gramEnd"/>
      <w:r w:rsidRPr="00FD18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будут сформированы:</w:t>
      </w:r>
    </w:p>
    <w:p w:rsidR="007B0F89" w:rsidRPr="007B0F89" w:rsidRDefault="00FD18F4" w:rsidP="00FD18F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7B0F89" w:rsidRPr="007B0F89" w:rsidRDefault="00FD18F4" w:rsidP="00FD18F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новым видам прикладного творчества, к новым способам самовыражения;</w:t>
      </w:r>
    </w:p>
    <w:p w:rsidR="007B0F89" w:rsidRPr="007B0F89" w:rsidRDefault="00FD18F4" w:rsidP="00FD18F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устойчивый познавательный интерес к новым способам исследования технологий и материалов;</w:t>
      </w:r>
    </w:p>
    <w:p w:rsidR="007B0F89" w:rsidRPr="007B0F89" w:rsidRDefault="00FD18F4" w:rsidP="00FD18F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понимание причин успешности-</w:t>
      </w:r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>неуспешности творческой деятельности.</w:t>
      </w:r>
    </w:p>
    <w:p w:rsidR="007B0F89" w:rsidRPr="007B0F89" w:rsidRDefault="007B0F89" w:rsidP="007B0F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D18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Обучающийся</w:t>
      </w:r>
      <w:proofErr w:type="gramEnd"/>
      <w:r w:rsidRPr="00FD18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получит возможность для формирования:</w:t>
      </w:r>
    </w:p>
    <w:p w:rsidR="007B0F89" w:rsidRPr="007B0F89" w:rsidRDefault="00FD18F4" w:rsidP="00FD18F4">
      <w:pPr>
        <w:spacing w:after="0" w:line="240" w:lineRule="auto"/>
        <w:ind w:left="77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7B0F89" w:rsidRPr="007B0F89" w:rsidRDefault="00FD18F4" w:rsidP="00FD18F4">
      <w:pPr>
        <w:spacing w:after="0" w:line="240" w:lineRule="auto"/>
        <w:ind w:left="77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выраженной познавательной мотивации;</w:t>
      </w:r>
    </w:p>
    <w:p w:rsidR="007B0F89" w:rsidRPr="007B0F89" w:rsidRDefault="00FD18F4" w:rsidP="00FD18F4">
      <w:pPr>
        <w:spacing w:after="0" w:line="240" w:lineRule="auto"/>
        <w:ind w:left="77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устойчивого интереса к новым способам познания;</w:t>
      </w:r>
    </w:p>
    <w:p w:rsidR="007B0F89" w:rsidRPr="007B0F89" w:rsidRDefault="00FD18F4" w:rsidP="00FD18F4">
      <w:pPr>
        <w:spacing w:after="0" w:line="240" w:lineRule="auto"/>
        <w:ind w:left="851" w:hanging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понимания причин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успешности-</w:t>
      </w:r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>неуспешности</w:t>
      </w:r>
      <w:proofErr w:type="spellEnd"/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творческой деятельности;</w:t>
      </w:r>
    </w:p>
    <w:p w:rsidR="007B0F89" w:rsidRPr="007B0F89" w:rsidRDefault="007B0F89" w:rsidP="00FD18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7B0F89" w:rsidRPr="007B0F89" w:rsidRDefault="007B0F89" w:rsidP="00FD18F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18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Обучающийся научится:</w:t>
      </w:r>
    </w:p>
    <w:p w:rsidR="007B0F89" w:rsidRPr="007B0F89" w:rsidRDefault="00FD18F4" w:rsidP="00FD18F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 сохранять учебно-творческую задачу;</w:t>
      </w:r>
    </w:p>
    <w:p w:rsidR="007B0F89" w:rsidRPr="007B0F89" w:rsidRDefault="00FD18F4" w:rsidP="00FD18F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свои действия;</w:t>
      </w:r>
    </w:p>
    <w:p w:rsidR="007B0F89" w:rsidRPr="007B0F89" w:rsidRDefault="00FD18F4" w:rsidP="00FD18F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итоговый и пошаговый контроль;</w:t>
      </w:r>
    </w:p>
    <w:p w:rsidR="007B0F89" w:rsidRPr="007B0F89" w:rsidRDefault="00FD18F4" w:rsidP="00FD18F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</w:t>
      </w:r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>декватно воспринимать оценку учителя;</w:t>
      </w:r>
    </w:p>
    <w:p w:rsidR="007B0F89" w:rsidRPr="007B0F89" w:rsidRDefault="00FD18F4" w:rsidP="00FD18F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способ и результат действия;</w:t>
      </w:r>
    </w:p>
    <w:p w:rsidR="007B0F89" w:rsidRPr="007B0F89" w:rsidRDefault="00FD18F4" w:rsidP="00FD18F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коррективы в действия на основе их оценки и учёта сделанных ошибок;</w:t>
      </w:r>
    </w:p>
    <w:p w:rsidR="007B0F89" w:rsidRPr="007B0F89" w:rsidRDefault="00FD18F4" w:rsidP="00FD18F4">
      <w:pPr>
        <w:spacing w:after="0" w:line="240" w:lineRule="auto"/>
        <w:ind w:left="2520" w:hanging="181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учебные действия в материале, речи, уме.</w:t>
      </w:r>
    </w:p>
    <w:p w:rsidR="007B0F89" w:rsidRPr="007B0F89" w:rsidRDefault="007B0F89" w:rsidP="007B0F89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D18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Обучающийся</w:t>
      </w:r>
      <w:proofErr w:type="gramEnd"/>
      <w:r w:rsidRPr="00FD18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получит возможность научиться:</w:t>
      </w:r>
    </w:p>
    <w:p w:rsidR="007B0F89" w:rsidRPr="007B0F89" w:rsidRDefault="00FD18F4" w:rsidP="00FD18F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7B0F89" w:rsidRPr="007B0F89">
        <w:rPr>
          <w:rFonts w:ascii="Times New Roman" w:eastAsia="Times New Roman" w:hAnsi="Times New Roman" w:cs="Times New Roman"/>
          <w:color w:val="000000"/>
        </w:rPr>
        <w:t>  проявлять познавательную инициативу;</w:t>
      </w:r>
    </w:p>
    <w:p w:rsidR="007B0F89" w:rsidRPr="007B0F89" w:rsidRDefault="00FD18F4" w:rsidP="00FD18F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7B0F89" w:rsidRPr="007B0F89">
        <w:rPr>
          <w:rFonts w:ascii="Times New Roman" w:eastAsia="Times New Roman" w:hAnsi="Times New Roman" w:cs="Times New Roman"/>
          <w:color w:val="000000"/>
        </w:rPr>
        <w:t>  самостоятельно учитывать выделенные учителем ориентиры действия в незнакомом материале;</w:t>
      </w:r>
    </w:p>
    <w:p w:rsidR="007B0F89" w:rsidRPr="007B0F89" w:rsidRDefault="00FD18F4" w:rsidP="00FD18F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- </w:t>
      </w:r>
      <w:r w:rsidR="007B0F89" w:rsidRPr="007B0F89">
        <w:rPr>
          <w:rFonts w:ascii="Times New Roman" w:eastAsia="Times New Roman" w:hAnsi="Times New Roman" w:cs="Times New Roman"/>
          <w:color w:val="000000"/>
        </w:rPr>
        <w:t xml:space="preserve">преобразовывать практическую задачу </w:t>
      </w:r>
      <w:proofErr w:type="gramStart"/>
      <w:r w:rsidR="007B0F89" w:rsidRPr="007B0F89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="007B0F89" w:rsidRPr="007B0F89">
        <w:rPr>
          <w:rFonts w:ascii="Times New Roman" w:eastAsia="Times New Roman" w:hAnsi="Times New Roman" w:cs="Times New Roman"/>
          <w:color w:val="000000"/>
        </w:rPr>
        <w:t xml:space="preserve"> познавательную;</w:t>
      </w:r>
    </w:p>
    <w:p w:rsidR="007B0F89" w:rsidRPr="007B0F89" w:rsidRDefault="00FD18F4" w:rsidP="00FD18F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7B0F89" w:rsidRPr="007B0F89">
        <w:rPr>
          <w:rFonts w:ascii="Times New Roman" w:eastAsia="Times New Roman" w:hAnsi="Times New Roman" w:cs="Times New Roman"/>
          <w:color w:val="000000"/>
        </w:rPr>
        <w:t>  самостоятельно находить варианты решения творческой задачи.</w:t>
      </w:r>
    </w:p>
    <w:p w:rsidR="007B0F89" w:rsidRPr="007B0F89" w:rsidRDefault="007B0F89" w:rsidP="007B0F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B0F89">
        <w:rPr>
          <w:rFonts w:ascii="Times New Roman" w:eastAsia="Times New Roman" w:hAnsi="Times New Roman" w:cs="Times New Roman"/>
          <w:b/>
          <w:bCs/>
          <w:color w:val="000000"/>
        </w:rPr>
        <w:t>Коммуникативные универсальные учебные действия</w:t>
      </w:r>
    </w:p>
    <w:p w:rsidR="007B0F89" w:rsidRPr="007B0F89" w:rsidRDefault="007B0F89" w:rsidP="007B0F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18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Учащиеся смогут:</w:t>
      </w:r>
    </w:p>
    <w:p w:rsidR="007B0F89" w:rsidRPr="007B0F89" w:rsidRDefault="00FD18F4" w:rsidP="00FD18F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7B0F89" w:rsidRPr="007B0F89" w:rsidRDefault="00FD18F4" w:rsidP="00FD18F4">
      <w:pPr>
        <w:spacing w:after="0" w:line="240" w:lineRule="auto"/>
        <w:ind w:left="709" w:hanging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- </w:t>
      </w:r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учитывать разные мнения, стремиться к координации при выполнении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коллективных работ;</w:t>
      </w:r>
    </w:p>
    <w:p w:rsidR="007B0F89" w:rsidRPr="007B0F89" w:rsidRDefault="00FD18F4" w:rsidP="007B0F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-</w:t>
      </w:r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формулировать собственное мнение и позицию;</w:t>
      </w:r>
    </w:p>
    <w:p w:rsidR="007B0F89" w:rsidRPr="007B0F89" w:rsidRDefault="00FD18F4" w:rsidP="00FD18F4">
      <w:pPr>
        <w:spacing w:after="0" w:line="240" w:lineRule="auto"/>
        <w:ind w:left="709" w:hanging="283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- </w:t>
      </w:r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договариваться, приходить к общему решению;</w:t>
      </w:r>
    </w:p>
    <w:p w:rsidR="007B0F89" w:rsidRPr="007B0F89" w:rsidRDefault="007B0F89" w:rsidP="007B0F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</w:t>
      </w:r>
      <w:r w:rsid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корректность в высказываниях;</w:t>
      </w:r>
    </w:p>
    <w:p w:rsidR="007B0F89" w:rsidRPr="007B0F89" w:rsidRDefault="007B0F89" w:rsidP="007B0F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</w:t>
      </w:r>
      <w:r w:rsid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 по существу;</w:t>
      </w:r>
    </w:p>
    <w:p w:rsidR="007B0F89" w:rsidRPr="007B0F89" w:rsidRDefault="007B0F89" w:rsidP="007B0F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</w:t>
      </w:r>
      <w:r w:rsid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речь для регуляции своего действия;</w:t>
      </w:r>
    </w:p>
    <w:p w:rsidR="007B0F89" w:rsidRPr="007B0F89" w:rsidRDefault="00FD18F4" w:rsidP="00FD18F4">
      <w:pPr>
        <w:spacing w:after="0" w:line="240" w:lineRule="auto"/>
        <w:ind w:left="720" w:hanging="153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действия партнера;</w:t>
      </w:r>
    </w:p>
    <w:p w:rsidR="007B0F89" w:rsidRPr="007B0F89" w:rsidRDefault="007B0F89" w:rsidP="007B0F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D18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Обучающийся</w:t>
      </w:r>
      <w:proofErr w:type="gramEnd"/>
      <w:r w:rsidRPr="00FD18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получит возможность научиться:</w:t>
      </w:r>
    </w:p>
    <w:p w:rsidR="007B0F89" w:rsidRPr="007B0F89" w:rsidRDefault="00FD18F4" w:rsidP="00FD18F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разные мнения и обосновывать свою позицию;</w:t>
      </w:r>
    </w:p>
    <w:p w:rsidR="007B0F89" w:rsidRPr="007B0F89" w:rsidRDefault="00FD18F4" w:rsidP="00FD18F4">
      <w:pPr>
        <w:spacing w:after="0" w:line="240" w:lineRule="auto"/>
        <w:ind w:left="709" w:hanging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7B0F89" w:rsidRPr="007B0F89" w:rsidRDefault="00FD18F4" w:rsidP="00FD18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- </w:t>
      </w:r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монологической и диалогической формой речи.</w:t>
      </w:r>
    </w:p>
    <w:p w:rsidR="007B0F89" w:rsidRPr="007B0F89" w:rsidRDefault="00FD18F4" w:rsidP="00FD18F4">
      <w:pPr>
        <w:spacing w:after="0" w:line="240" w:lineRule="auto"/>
        <w:ind w:left="709" w:hanging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взаимный контроль и оказывать партнерам в сотрудничестве необходимую взаимопомощь;</w:t>
      </w:r>
    </w:p>
    <w:p w:rsidR="007B0F89" w:rsidRPr="007B0F89" w:rsidRDefault="007B0F89" w:rsidP="007B0F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универсальные учебные действия</w:t>
      </w:r>
    </w:p>
    <w:p w:rsidR="007B0F89" w:rsidRPr="007B0F89" w:rsidRDefault="007B0F89" w:rsidP="007B0F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18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Обучающийся научится:</w:t>
      </w:r>
    </w:p>
    <w:p w:rsidR="007B0F89" w:rsidRPr="007B0F89" w:rsidRDefault="00FD18F4" w:rsidP="00FD18F4">
      <w:pPr>
        <w:spacing w:after="0" w:line="240" w:lineRule="auto"/>
        <w:ind w:left="77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высказываться в устной и письменной форме;</w:t>
      </w:r>
    </w:p>
    <w:p w:rsidR="007B0F89" w:rsidRPr="007B0F89" w:rsidRDefault="00FD18F4" w:rsidP="00FD18F4">
      <w:pPr>
        <w:spacing w:after="0" w:line="240" w:lineRule="auto"/>
        <w:ind w:left="77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объекты, выделять главное;</w:t>
      </w:r>
    </w:p>
    <w:p w:rsidR="007B0F89" w:rsidRPr="007B0F89" w:rsidRDefault="00FD18F4" w:rsidP="00FD18F4">
      <w:pPr>
        <w:spacing w:after="0" w:line="240" w:lineRule="auto"/>
        <w:ind w:left="77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синтез (целое из частей);</w:t>
      </w:r>
    </w:p>
    <w:p w:rsidR="007B0F89" w:rsidRPr="007B0F89" w:rsidRDefault="00FD18F4" w:rsidP="00FD18F4">
      <w:pPr>
        <w:spacing w:after="0" w:line="240" w:lineRule="auto"/>
        <w:ind w:left="77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сравнение, </w:t>
      </w:r>
      <w:proofErr w:type="spellStart"/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>, классификацию по разным критериям;</w:t>
      </w:r>
    </w:p>
    <w:p w:rsidR="007B0F89" w:rsidRPr="007B0F89" w:rsidRDefault="00FD18F4" w:rsidP="00FD18F4">
      <w:pPr>
        <w:spacing w:after="0" w:line="240" w:lineRule="auto"/>
        <w:ind w:left="77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связи;</w:t>
      </w:r>
    </w:p>
    <w:p w:rsidR="007B0F89" w:rsidRPr="007B0F89" w:rsidRDefault="00FD18F4" w:rsidP="00FD18F4">
      <w:pPr>
        <w:spacing w:after="0" w:line="240" w:lineRule="auto"/>
        <w:ind w:left="77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> обобщать (выделять класс объектов по к/</w:t>
      </w:r>
      <w:proofErr w:type="gramStart"/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признаку);</w:t>
      </w:r>
    </w:p>
    <w:p w:rsidR="007B0F89" w:rsidRPr="007B0F89" w:rsidRDefault="00FD18F4" w:rsidP="00FD18F4">
      <w:pPr>
        <w:spacing w:after="0" w:line="240" w:lineRule="auto"/>
        <w:ind w:left="77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подводить под понятие;</w:t>
      </w:r>
    </w:p>
    <w:p w:rsidR="007B0F89" w:rsidRPr="007B0F89" w:rsidRDefault="00FD18F4" w:rsidP="00FD18F4">
      <w:pPr>
        <w:spacing w:after="0" w:line="240" w:lineRule="auto"/>
        <w:ind w:left="77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> устанавливать аналогии;</w:t>
      </w:r>
    </w:p>
    <w:p w:rsidR="007B0F89" w:rsidRPr="007B0F89" w:rsidRDefault="007B0F89" w:rsidP="007B0F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D18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Обучающийся</w:t>
      </w:r>
      <w:proofErr w:type="gramEnd"/>
      <w:r w:rsidRPr="00FD18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получит возможность научиться:</w:t>
      </w:r>
    </w:p>
    <w:p w:rsidR="007B0F89" w:rsidRPr="007B0F89" w:rsidRDefault="00FD18F4" w:rsidP="00FD18F4">
      <w:pPr>
        <w:spacing w:after="0" w:line="240" w:lineRule="auto"/>
        <w:ind w:left="77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7B0F89" w:rsidRPr="007B0F89" w:rsidRDefault="00FD18F4" w:rsidP="00FD18F4">
      <w:pPr>
        <w:spacing w:after="0" w:line="240" w:lineRule="auto"/>
        <w:ind w:left="77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и произвольно строить сообщения в устной и письменной форме;</w:t>
      </w:r>
    </w:p>
    <w:p w:rsidR="007B0F89" w:rsidRPr="007B0F89" w:rsidRDefault="00FD18F4" w:rsidP="00FD18F4">
      <w:pPr>
        <w:spacing w:after="0" w:line="240" w:lineRule="auto"/>
        <w:ind w:left="77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7B0F89" w:rsidRPr="007B0F89" w:rsidRDefault="007B0F89" w:rsidP="007B0F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18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 результате занятий по предложенной программе учащиеся получат возможность:</w:t>
      </w:r>
    </w:p>
    <w:p w:rsidR="007B0F89" w:rsidRPr="007B0F89" w:rsidRDefault="00FD18F4" w:rsidP="00FD18F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849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02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7B0F89" w:rsidRPr="007B0F89" w:rsidRDefault="00FD18F4" w:rsidP="00FD18F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849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02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>асширить знания и представления о традиционных и современных материалах для прикладного творчества;</w:t>
      </w:r>
    </w:p>
    <w:p w:rsidR="007B0F89" w:rsidRPr="007B0F89" w:rsidRDefault="00FD18F4" w:rsidP="00FD18F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849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02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ознакомиться с историей происхождения материала, с его современными видами и областями применения;</w:t>
      </w:r>
    </w:p>
    <w:p w:rsidR="007B0F89" w:rsidRPr="007B0F89" w:rsidRDefault="00FD18F4" w:rsidP="00FD18F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849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02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ознакомиться с новыми технологическими приемами обработки различных материалов;</w:t>
      </w:r>
    </w:p>
    <w:p w:rsidR="007B0F89" w:rsidRPr="007B0F89" w:rsidRDefault="00FD18F4" w:rsidP="00FD18F4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849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02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B0F89" w:rsidRPr="00FD18F4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 ранее изученные приемы в новых комбинациях и</w:t>
      </w:r>
      <w:r w:rsidR="007B0F89" w:rsidRPr="007B0F89">
        <w:rPr>
          <w:rFonts w:ascii="Times New Roman" w:eastAsia="Times New Roman" w:hAnsi="Times New Roman" w:cs="Times New Roman"/>
          <w:color w:val="000000"/>
        </w:rPr>
        <w:t xml:space="preserve"> сочетаниях;</w:t>
      </w:r>
    </w:p>
    <w:p w:rsidR="007B0F89" w:rsidRPr="007B0F89" w:rsidRDefault="00FD18F4" w:rsidP="00FD18F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849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849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02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B0F89" w:rsidRPr="001849C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ознакомиться с новыми инструментами для обработки материалов или с новыми функциями уже известных инструментов;</w:t>
      </w:r>
    </w:p>
    <w:p w:rsidR="007B0F89" w:rsidRPr="007B0F89" w:rsidRDefault="00FD18F4" w:rsidP="00FD18F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849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849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02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B0F89" w:rsidRPr="001849CC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оздавать полезные и практичные изделия, осуществляя помощь своей семье;</w:t>
      </w:r>
    </w:p>
    <w:p w:rsidR="007B0F89" w:rsidRPr="007B0F89" w:rsidRDefault="00FD18F4" w:rsidP="00FD18F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849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849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02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B0F89" w:rsidRPr="001849CC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7B0F89" w:rsidRPr="007B0F89" w:rsidRDefault="00FD18F4" w:rsidP="00FD18F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849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849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02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0F89" w:rsidRPr="001849CC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казывать посильную помощь в дизайне и оформлении класса, школы, своего жилища;</w:t>
      </w:r>
    </w:p>
    <w:p w:rsidR="007B0F89" w:rsidRPr="007B0F89" w:rsidRDefault="00FD18F4" w:rsidP="00FD18F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849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849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02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B0F89" w:rsidRPr="001849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остичь оптимального для каждого уровня развития;</w:t>
      </w:r>
    </w:p>
    <w:p w:rsidR="007B0F89" w:rsidRPr="007B0F89" w:rsidRDefault="00FD18F4" w:rsidP="00FD18F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849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849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02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B0F89" w:rsidRPr="001849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систему универсальных учебных действий;</w:t>
      </w:r>
    </w:p>
    <w:p w:rsidR="001849CC" w:rsidRDefault="001849CC" w:rsidP="001849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9CC">
        <w:rPr>
          <w:rFonts w:ascii="Times New Roman" w:hAnsi="Times New Roman" w:cs="Times New Roman"/>
          <w:b/>
          <w:sz w:val="24"/>
          <w:szCs w:val="24"/>
        </w:rPr>
        <w:t>IV. Содержание курса внеурочной деятельности</w:t>
      </w:r>
    </w:p>
    <w:p w:rsidR="00710220" w:rsidRDefault="00710220" w:rsidP="001849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1849CC" w:rsidRPr="001849CC" w:rsidRDefault="001849CC" w:rsidP="001849CC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9CC">
        <w:rPr>
          <w:rFonts w:ascii="Times New Roman" w:hAnsi="Times New Roman" w:cs="Times New Roman"/>
          <w:bCs/>
          <w:sz w:val="24"/>
          <w:szCs w:val="24"/>
        </w:rPr>
        <w:t>1.</w:t>
      </w:r>
      <w:r w:rsidRPr="00006C17">
        <w:rPr>
          <w:rFonts w:ascii="Times New Roman" w:hAnsi="Times New Roman" w:cs="Times New Roman"/>
          <w:bCs/>
          <w:sz w:val="24"/>
          <w:szCs w:val="24"/>
        </w:rPr>
        <w:t>Введение (</w:t>
      </w:r>
      <w:r w:rsidR="009E0A81">
        <w:rPr>
          <w:rFonts w:ascii="Times New Roman" w:hAnsi="Times New Roman" w:cs="Times New Roman"/>
          <w:bCs/>
          <w:sz w:val="24"/>
          <w:szCs w:val="24"/>
        </w:rPr>
        <w:t>1</w:t>
      </w:r>
      <w:r w:rsidRPr="00006C17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006C17">
        <w:rPr>
          <w:rFonts w:ascii="Times New Roman" w:hAnsi="Times New Roman" w:cs="Times New Roman"/>
          <w:bCs/>
          <w:sz w:val="24"/>
          <w:szCs w:val="24"/>
        </w:rPr>
        <w:t>а</w:t>
      </w:r>
      <w:r w:rsidRPr="00006C17">
        <w:rPr>
          <w:rFonts w:ascii="Times New Roman" w:hAnsi="Times New Roman" w:cs="Times New Roman"/>
          <w:bCs/>
          <w:sz w:val="24"/>
          <w:szCs w:val="24"/>
        </w:rPr>
        <w:t>).</w:t>
      </w:r>
    </w:p>
    <w:p w:rsidR="001849CC" w:rsidRPr="001849CC" w:rsidRDefault="00006C17" w:rsidP="00006C17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9CC" w:rsidRPr="001849CC">
        <w:rPr>
          <w:rFonts w:ascii="Times New Roman" w:hAnsi="Times New Roman" w:cs="Times New Roman"/>
          <w:sz w:val="24"/>
          <w:szCs w:val="24"/>
        </w:rPr>
        <w:t xml:space="preserve">Введение в образовательную программу </w:t>
      </w:r>
      <w:r w:rsidR="00DC77F0">
        <w:rPr>
          <w:rFonts w:ascii="Times New Roman" w:hAnsi="Times New Roman" w:cs="Times New Roman"/>
          <w:sz w:val="24"/>
          <w:szCs w:val="24"/>
        </w:rPr>
        <w:t>курса «Радуга творчества»</w:t>
      </w:r>
      <w:r w:rsidR="001849CC" w:rsidRPr="00184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9CC" w:rsidRPr="001849CC" w:rsidRDefault="00006C17" w:rsidP="00006C17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9CC" w:rsidRPr="001849CC">
        <w:rPr>
          <w:rFonts w:ascii="Times New Roman" w:hAnsi="Times New Roman" w:cs="Times New Roman"/>
          <w:sz w:val="24"/>
          <w:szCs w:val="24"/>
        </w:rPr>
        <w:t xml:space="preserve">Требования к поведению учащихся во время занятия. </w:t>
      </w:r>
    </w:p>
    <w:p w:rsidR="001849CC" w:rsidRPr="001849CC" w:rsidRDefault="00006C17" w:rsidP="00006C17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9CC" w:rsidRPr="001849CC">
        <w:rPr>
          <w:rFonts w:ascii="Times New Roman" w:hAnsi="Times New Roman" w:cs="Times New Roman"/>
          <w:sz w:val="24"/>
          <w:szCs w:val="24"/>
        </w:rPr>
        <w:t xml:space="preserve">Соблюдение порядка на рабочем месте. </w:t>
      </w:r>
    </w:p>
    <w:p w:rsidR="00006C17" w:rsidRPr="001849CC" w:rsidRDefault="00006C17" w:rsidP="00006C17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9CC" w:rsidRPr="001849CC">
        <w:rPr>
          <w:rFonts w:ascii="Times New Roman" w:hAnsi="Times New Roman" w:cs="Times New Roman"/>
          <w:sz w:val="24"/>
          <w:szCs w:val="24"/>
        </w:rPr>
        <w:t xml:space="preserve">Соблюдение правил по технике безопасности. </w:t>
      </w:r>
    </w:p>
    <w:p w:rsidR="001849CC" w:rsidRPr="00006C17" w:rsidRDefault="001849CC" w:rsidP="00006C17">
      <w:pPr>
        <w:pStyle w:val="a5"/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C17">
        <w:rPr>
          <w:rFonts w:ascii="Times New Roman" w:hAnsi="Times New Roman" w:cs="Times New Roman"/>
          <w:bCs/>
          <w:sz w:val="24"/>
          <w:szCs w:val="24"/>
        </w:rPr>
        <w:t>Работа с бумагой и картоном (</w:t>
      </w:r>
      <w:r w:rsidR="00006C17">
        <w:rPr>
          <w:rFonts w:ascii="Times New Roman" w:hAnsi="Times New Roman" w:cs="Times New Roman"/>
          <w:bCs/>
          <w:sz w:val="24"/>
          <w:szCs w:val="24"/>
        </w:rPr>
        <w:t>2часа</w:t>
      </w:r>
      <w:r w:rsidRPr="00006C17">
        <w:rPr>
          <w:rFonts w:ascii="Times New Roman" w:hAnsi="Times New Roman" w:cs="Times New Roman"/>
          <w:bCs/>
          <w:sz w:val="24"/>
          <w:szCs w:val="24"/>
        </w:rPr>
        <w:t>).</w:t>
      </w:r>
      <w:r w:rsidRPr="00006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9CC" w:rsidRPr="001849CC" w:rsidRDefault="00006C17" w:rsidP="00006C17">
      <w:pPr>
        <w:widowControl w:val="0"/>
        <w:suppressAutoHyphens/>
        <w:autoSpaceDE w:val="0"/>
        <w:spacing w:after="0" w:line="240" w:lineRule="auto"/>
        <w:ind w:left="2346" w:hanging="16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9CC" w:rsidRPr="001849CC">
        <w:rPr>
          <w:rFonts w:ascii="Times New Roman" w:hAnsi="Times New Roman" w:cs="Times New Roman"/>
          <w:sz w:val="24"/>
          <w:szCs w:val="24"/>
        </w:rPr>
        <w:t>Виды бумаги и картона.</w:t>
      </w:r>
    </w:p>
    <w:p w:rsidR="001849CC" w:rsidRPr="001849CC" w:rsidRDefault="00006C17" w:rsidP="00006C17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9CC" w:rsidRPr="001849CC">
        <w:rPr>
          <w:rFonts w:ascii="Times New Roman" w:hAnsi="Times New Roman" w:cs="Times New Roman"/>
          <w:sz w:val="24"/>
          <w:szCs w:val="24"/>
        </w:rPr>
        <w:t xml:space="preserve">Заочное путешествие на бумажную фабрику (с использованием </w:t>
      </w:r>
      <w:proofErr w:type="spellStart"/>
      <w:r w:rsidR="001849CC" w:rsidRPr="001849CC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1849CC" w:rsidRPr="001849CC">
        <w:rPr>
          <w:rFonts w:ascii="Times New Roman" w:hAnsi="Times New Roman" w:cs="Times New Roman"/>
          <w:sz w:val="24"/>
          <w:szCs w:val="24"/>
        </w:rPr>
        <w:t xml:space="preserve"> продуктов) </w:t>
      </w:r>
    </w:p>
    <w:p w:rsidR="001849CC" w:rsidRPr="001849CC" w:rsidRDefault="00006C17" w:rsidP="00006C17">
      <w:pPr>
        <w:widowControl w:val="0"/>
        <w:suppressAutoHyphens/>
        <w:autoSpaceDE w:val="0"/>
        <w:spacing w:after="0" w:line="240" w:lineRule="auto"/>
        <w:ind w:left="2346" w:hanging="16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9CC" w:rsidRPr="001849CC">
        <w:rPr>
          <w:rFonts w:ascii="Times New Roman" w:hAnsi="Times New Roman" w:cs="Times New Roman"/>
          <w:sz w:val="24"/>
          <w:szCs w:val="24"/>
        </w:rPr>
        <w:t>Знакомство с техникой «мозаика» (1 час)</w:t>
      </w:r>
    </w:p>
    <w:p w:rsidR="001849CC" w:rsidRPr="001849CC" w:rsidRDefault="00006C17" w:rsidP="00006C17">
      <w:pPr>
        <w:suppressAutoHyphens/>
        <w:spacing w:after="0" w:line="240" w:lineRule="auto"/>
        <w:ind w:left="1684" w:hanging="9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-Мозаика «Цыплёнок</w:t>
      </w:r>
      <w:r w:rsidR="001849CC" w:rsidRPr="001849CC">
        <w:rPr>
          <w:rFonts w:ascii="Times New Roman" w:hAnsi="Times New Roman" w:cs="Times New Roman"/>
          <w:sz w:val="24"/>
          <w:szCs w:val="24"/>
        </w:rPr>
        <w:t>» (1 час)</w:t>
      </w:r>
    </w:p>
    <w:p w:rsidR="001849CC" w:rsidRPr="001849CC" w:rsidRDefault="00006C17" w:rsidP="00006C17">
      <w:pPr>
        <w:suppressAutoHyphens/>
        <w:spacing w:after="0" w:line="240" w:lineRule="auto"/>
        <w:ind w:left="1684" w:hanging="9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Изготовление аппликации</w:t>
      </w:r>
      <w:r w:rsidR="001849CC" w:rsidRPr="001849C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Букет</w:t>
      </w:r>
      <w:r w:rsidR="001849CC" w:rsidRPr="001849CC">
        <w:rPr>
          <w:rFonts w:ascii="Times New Roman" w:hAnsi="Times New Roman" w:cs="Times New Roman"/>
          <w:sz w:val="24"/>
          <w:szCs w:val="24"/>
        </w:rPr>
        <w:t xml:space="preserve">»(1час),    </w:t>
      </w:r>
    </w:p>
    <w:p w:rsidR="001849CC" w:rsidRDefault="00006C17" w:rsidP="00006C17">
      <w:pPr>
        <w:widowControl w:val="0"/>
        <w:suppressAutoHyphens/>
        <w:autoSpaceDE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006C17">
        <w:rPr>
          <w:rFonts w:ascii="Times New Roman" w:hAnsi="Times New Roman" w:cs="Times New Roman"/>
          <w:bCs/>
          <w:sz w:val="24"/>
          <w:szCs w:val="24"/>
        </w:rPr>
        <w:t>3.</w:t>
      </w:r>
      <w:r w:rsidRPr="00006C17">
        <w:rPr>
          <w:b/>
          <w:sz w:val="28"/>
          <w:szCs w:val="28"/>
        </w:rPr>
        <w:t xml:space="preserve"> </w:t>
      </w:r>
      <w:r w:rsidR="00404C2F">
        <w:rPr>
          <w:rFonts w:ascii="Times New Roman" w:hAnsi="Times New Roman" w:cs="Times New Roman"/>
          <w:sz w:val="24"/>
          <w:szCs w:val="24"/>
        </w:rPr>
        <w:t>Квислинг</w:t>
      </w:r>
      <w:r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006C17" w:rsidRDefault="001F6E9D" w:rsidP="001F6E9D">
      <w:pPr>
        <w:widowControl w:val="0"/>
        <w:suppressAutoHyphens/>
        <w:autoSpaceDE w:val="0"/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6C17">
        <w:rPr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</w:rPr>
        <w:t>с детской энциклопедией:</w:t>
      </w:r>
      <w:r w:rsidR="00006C17">
        <w:rPr>
          <w:rFonts w:ascii="Times New Roman" w:hAnsi="Times New Roman" w:cs="Times New Roman"/>
          <w:sz w:val="24"/>
          <w:szCs w:val="24"/>
        </w:rPr>
        <w:t xml:space="preserve"> что такое </w:t>
      </w:r>
      <w:r w:rsidR="00404C2F">
        <w:rPr>
          <w:rFonts w:ascii="Times New Roman" w:hAnsi="Times New Roman" w:cs="Times New Roman"/>
          <w:sz w:val="24"/>
          <w:szCs w:val="24"/>
        </w:rPr>
        <w:t>квислинг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F6E9D" w:rsidRDefault="001F6E9D" w:rsidP="001F6E9D">
      <w:pPr>
        <w:widowControl w:val="0"/>
        <w:suppressAutoHyphens/>
        <w:autoSpaceDE w:val="0"/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и применение.</w:t>
      </w:r>
    </w:p>
    <w:p w:rsidR="00006C17" w:rsidRPr="00006C17" w:rsidRDefault="001F6E9D" w:rsidP="001F6E9D">
      <w:pPr>
        <w:widowControl w:val="0"/>
        <w:suppressAutoHyphens/>
        <w:autoSpaceDE w:val="0"/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6C17" w:rsidRPr="00006C17">
        <w:rPr>
          <w:rFonts w:ascii="Times New Roman" w:hAnsi="Times New Roman" w:cs="Times New Roman"/>
          <w:sz w:val="24"/>
          <w:szCs w:val="24"/>
        </w:rPr>
        <w:t>Ажурная снежинка.</w:t>
      </w:r>
    </w:p>
    <w:p w:rsidR="001849CC" w:rsidRPr="001F6E9D" w:rsidRDefault="001849CC" w:rsidP="00710220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E9D">
        <w:rPr>
          <w:rFonts w:ascii="Times New Roman" w:hAnsi="Times New Roman" w:cs="Times New Roman"/>
          <w:bCs/>
          <w:sz w:val="24"/>
          <w:szCs w:val="24"/>
        </w:rPr>
        <w:t>4.</w:t>
      </w:r>
      <w:r w:rsidR="001F6E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6E9D">
        <w:rPr>
          <w:rFonts w:ascii="Times New Roman" w:hAnsi="Times New Roman" w:cs="Times New Roman"/>
          <w:bCs/>
          <w:sz w:val="24"/>
          <w:szCs w:val="24"/>
        </w:rPr>
        <w:t>Работа с природным материалом (</w:t>
      </w:r>
      <w:r w:rsidR="001F6E9D">
        <w:rPr>
          <w:rFonts w:ascii="Times New Roman" w:hAnsi="Times New Roman" w:cs="Times New Roman"/>
          <w:bCs/>
          <w:sz w:val="24"/>
          <w:szCs w:val="24"/>
        </w:rPr>
        <w:t>7</w:t>
      </w:r>
      <w:r w:rsidRPr="001F6E9D">
        <w:rPr>
          <w:rFonts w:ascii="Times New Roman" w:hAnsi="Times New Roman" w:cs="Times New Roman"/>
          <w:bCs/>
          <w:sz w:val="24"/>
          <w:szCs w:val="24"/>
        </w:rPr>
        <w:t xml:space="preserve"> часов).</w:t>
      </w:r>
    </w:p>
    <w:p w:rsidR="00D33A13" w:rsidRDefault="001F6E9D" w:rsidP="00710220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Природный материал. Качество и его ценность</w:t>
      </w:r>
      <w:r w:rsidR="001849CC" w:rsidRPr="00184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24D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33A13">
        <w:rPr>
          <w:rFonts w:ascii="Times New Roman" w:hAnsi="Times New Roman" w:cs="Times New Roman"/>
          <w:sz w:val="24"/>
          <w:szCs w:val="24"/>
        </w:rPr>
        <w:t xml:space="preserve"> </w:t>
      </w:r>
      <w:r w:rsidR="00824D40">
        <w:rPr>
          <w:rFonts w:ascii="Times New Roman" w:hAnsi="Times New Roman" w:cs="Times New Roman"/>
          <w:sz w:val="24"/>
          <w:szCs w:val="24"/>
        </w:rPr>
        <w:t xml:space="preserve"> </w:t>
      </w:r>
      <w:r w:rsidR="0071022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Бусы из ягод</w:t>
      </w:r>
      <w:r w:rsidR="00D3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(1час)                                                                                                                            </w:t>
      </w:r>
      <w:r w:rsidRPr="001F6E9D">
        <w:rPr>
          <w:sz w:val="24"/>
          <w:szCs w:val="24"/>
        </w:rPr>
        <w:t xml:space="preserve"> </w:t>
      </w:r>
      <w:r w:rsidR="00D33A13">
        <w:rPr>
          <w:sz w:val="24"/>
          <w:szCs w:val="24"/>
        </w:rPr>
        <w:t xml:space="preserve">- </w:t>
      </w:r>
      <w:r w:rsidR="00D33A13">
        <w:rPr>
          <w:rFonts w:ascii="Times New Roman" w:hAnsi="Times New Roman" w:cs="Times New Roman"/>
          <w:sz w:val="24"/>
          <w:szCs w:val="24"/>
        </w:rPr>
        <w:t xml:space="preserve">Аппликация из листьев (1 час)                                                                                         </w:t>
      </w:r>
      <w:r w:rsidR="00824D40">
        <w:rPr>
          <w:rFonts w:ascii="Times New Roman" w:hAnsi="Times New Roman" w:cs="Times New Roman"/>
          <w:sz w:val="24"/>
          <w:szCs w:val="24"/>
        </w:rPr>
        <w:t>- А</w:t>
      </w:r>
      <w:r w:rsidR="00D33A13">
        <w:rPr>
          <w:rFonts w:ascii="Times New Roman" w:hAnsi="Times New Roman" w:cs="Times New Roman"/>
          <w:sz w:val="24"/>
          <w:szCs w:val="24"/>
        </w:rPr>
        <w:t>ппликация  из гороха</w:t>
      </w:r>
      <w:r w:rsidR="00824D40">
        <w:rPr>
          <w:rFonts w:ascii="Times New Roman" w:hAnsi="Times New Roman" w:cs="Times New Roman"/>
          <w:sz w:val="24"/>
          <w:szCs w:val="24"/>
        </w:rPr>
        <w:t xml:space="preserve"> «</w:t>
      </w:r>
      <w:r w:rsidR="00824D40" w:rsidRPr="00824D40">
        <w:rPr>
          <w:rFonts w:ascii="Times New Roman" w:hAnsi="Times New Roman" w:cs="Times New Roman"/>
          <w:sz w:val="24"/>
          <w:szCs w:val="24"/>
        </w:rPr>
        <w:t xml:space="preserve"> </w:t>
      </w:r>
      <w:r w:rsidR="00824D40">
        <w:rPr>
          <w:rFonts w:ascii="Times New Roman" w:hAnsi="Times New Roman" w:cs="Times New Roman"/>
          <w:sz w:val="24"/>
          <w:szCs w:val="24"/>
        </w:rPr>
        <w:t>Бабочка» (</w:t>
      </w:r>
      <w:r w:rsidR="00D33A13">
        <w:rPr>
          <w:rFonts w:ascii="Times New Roman" w:hAnsi="Times New Roman" w:cs="Times New Roman"/>
          <w:sz w:val="24"/>
          <w:szCs w:val="24"/>
        </w:rPr>
        <w:t xml:space="preserve">1 час)                                                                                         </w:t>
      </w:r>
      <w:r w:rsidR="00824D40">
        <w:rPr>
          <w:rFonts w:ascii="Times New Roman" w:hAnsi="Times New Roman" w:cs="Times New Roman"/>
          <w:sz w:val="24"/>
          <w:szCs w:val="24"/>
        </w:rPr>
        <w:t>- Аппликация из гречки, «</w:t>
      </w:r>
      <w:r w:rsidR="00D33A13">
        <w:rPr>
          <w:rFonts w:ascii="Times New Roman" w:hAnsi="Times New Roman" w:cs="Times New Roman"/>
          <w:sz w:val="24"/>
          <w:szCs w:val="24"/>
        </w:rPr>
        <w:t>Цветок</w:t>
      </w:r>
      <w:r w:rsidR="00824D40">
        <w:rPr>
          <w:rFonts w:ascii="Times New Roman" w:hAnsi="Times New Roman" w:cs="Times New Roman"/>
          <w:sz w:val="24"/>
          <w:szCs w:val="24"/>
        </w:rPr>
        <w:t>»</w:t>
      </w:r>
      <w:r w:rsidR="00D33A13">
        <w:rPr>
          <w:rFonts w:ascii="Times New Roman" w:hAnsi="Times New Roman" w:cs="Times New Roman"/>
          <w:sz w:val="24"/>
          <w:szCs w:val="24"/>
        </w:rPr>
        <w:t xml:space="preserve"> </w:t>
      </w:r>
      <w:r w:rsidR="00824D40">
        <w:rPr>
          <w:rFonts w:ascii="Times New Roman" w:hAnsi="Times New Roman" w:cs="Times New Roman"/>
          <w:sz w:val="24"/>
          <w:szCs w:val="24"/>
        </w:rPr>
        <w:t>(</w:t>
      </w:r>
      <w:r w:rsidR="00D33A13">
        <w:rPr>
          <w:rFonts w:ascii="Times New Roman" w:hAnsi="Times New Roman" w:cs="Times New Roman"/>
          <w:sz w:val="24"/>
          <w:szCs w:val="24"/>
        </w:rPr>
        <w:t xml:space="preserve">1 час)                                                                                                      </w:t>
      </w:r>
      <w:r w:rsidR="00824D40">
        <w:rPr>
          <w:rFonts w:ascii="Times New Roman" w:hAnsi="Times New Roman" w:cs="Times New Roman"/>
          <w:sz w:val="24"/>
          <w:szCs w:val="24"/>
        </w:rPr>
        <w:t>- Поделка из шишек «</w:t>
      </w:r>
      <w:r w:rsidR="00D33A13">
        <w:rPr>
          <w:rFonts w:ascii="Times New Roman" w:hAnsi="Times New Roman" w:cs="Times New Roman"/>
          <w:sz w:val="24"/>
          <w:szCs w:val="24"/>
        </w:rPr>
        <w:t>Ёжик</w:t>
      </w:r>
      <w:r w:rsidR="00824D40">
        <w:rPr>
          <w:rFonts w:ascii="Times New Roman" w:hAnsi="Times New Roman" w:cs="Times New Roman"/>
          <w:sz w:val="24"/>
          <w:szCs w:val="24"/>
        </w:rPr>
        <w:t>»</w:t>
      </w:r>
      <w:r w:rsidR="00D33A13">
        <w:rPr>
          <w:rFonts w:ascii="Times New Roman" w:hAnsi="Times New Roman" w:cs="Times New Roman"/>
          <w:sz w:val="24"/>
          <w:szCs w:val="24"/>
        </w:rPr>
        <w:t xml:space="preserve"> (1 час)                                                                                                    </w:t>
      </w:r>
      <w:r w:rsidR="00824D40">
        <w:rPr>
          <w:rFonts w:ascii="Times New Roman" w:hAnsi="Times New Roman" w:cs="Times New Roman"/>
          <w:sz w:val="24"/>
          <w:szCs w:val="24"/>
        </w:rPr>
        <w:t>- Поделка из ракушек или морских камушек «</w:t>
      </w:r>
      <w:r w:rsidR="00D33A13">
        <w:rPr>
          <w:rFonts w:ascii="Times New Roman" w:hAnsi="Times New Roman" w:cs="Times New Roman"/>
          <w:sz w:val="24"/>
          <w:szCs w:val="24"/>
        </w:rPr>
        <w:t>Морская рамочка</w:t>
      </w:r>
      <w:r w:rsidR="00824D40">
        <w:rPr>
          <w:rFonts w:ascii="Times New Roman" w:hAnsi="Times New Roman" w:cs="Times New Roman"/>
          <w:sz w:val="24"/>
          <w:szCs w:val="24"/>
        </w:rPr>
        <w:t>»</w:t>
      </w:r>
      <w:r w:rsidR="00D33A13">
        <w:rPr>
          <w:rFonts w:ascii="Times New Roman" w:hAnsi="Times New Roman" w:cs="Times New Roman"/>
          <w:sz w:val="24"/>
          <w:szCs w:val="24"/>
        </w:rPr>
        <w:t xml:space="preserve"> (1 час)                                      </w:t>
      </w:r>
      <w:r w:rsidR="00824D40">
        <w:rPr>
          <w:rFonts w:ascii="Times New Roman" w:hAnsi="Times New Roman" w:cs="Times New Roman"/>
          <w:sz w:val="24"/>
          <w:szCs w:val="24"/>
        </w:rPr>
        <w:t xml:space="preserve">- Поделка из веток» </w:t>
      </w:r>
      <w:r w:rsidR="00D33A13">
        <w:rPr>
          <w:rFonts w:ascii="Times New Roman" w:hAnsi="Times New Roman" w:cs="Times New Roman"/>
          <w:sz w:val="24"/>
          <w:szCs w:val="24"/>
        </w:rPr>
        <w:t>Зимний коллаж</w:t>
      </w:r>
      <w:r w:rsidR="00824D40">
        <w:rPr>
          <w:rFonts w:ascii="Times New Roman" w:hAnsi="Times New Roman" w:cs="Times New Roman"/>
          <w:sz w:val="24"/>
          <w:szCs w:val="24"/>
        </w:rPr>
        <w:t>»</w:t>
      </w:r>
      <w:r w:rsidR="00D33A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3A13">
        <w:rPr>
          <w:rFonts w:ascii="Times New Roman" w:hAnsi="Times New Roman" w:cs="Times New Roman"/>
          <w:sz w:val="24"/>
          <w:szCs w:val="24"/>
        </w:rPr>
        <w:t>(</w:t>
      </w:r>
      <w:r w:rsidR="00824D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24D40">
        <w:rPr>
          <w:rFonts w:ascii="Times New Roman" w:hAnsi="Times New Roman" w:cs="Times New Roman"/>
          <w:sz w:val="24"/>
          <w:szCs w:val="24"/>
        </w:rPr>
        <w:t>1 час</w:t>
      </w:r>
      <w:r w:rsidR="00D33A13">
        <w:rPr>
          <w:rFonts w:ascii="Times New Roman" w:hAnsi="Times New Roman" w:cs="Times New Roman"/>
          <w:sz w:val="24"/>
          <w:szCs w:val="24"/>
        </w:rPr>
        <w:t>)</w:t>
      </w:r>
    </w:p>
    <w:p w:rsidR="00824D40" w:rsidRDefault="00824D40" w:rsidP="00710220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824D40">
        <w:rPr>
          <w:rFonts w:ascii="Times New Roman" w:hAnsi="Times New Roman" w:cs="Times New Roman"/>
          <w:sz w:val="24"/>
          <w:szCs w:val="24"/>
        </w:rPr>
        <w:t>5. Игрушки из бросового материала (2 часа)</w:t>
      </w:r>
    </w:p>
    <w:p w:rsidR="00824D40" w:rsidRDefault="00824D40" w:rsidP="00710220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Что называется бросовым материалом? Поделка из спичечных коробков « Клоун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олочка» (1 час)                                                                                                                       - Поделка из одноразовых стаканчиков «Змейка» (1 час)</w:t>
      </w:r>
    </w:p>
    <w:p w:rsidR="009E0A81" w:rsidRDefault="00F5066F" w:rsidP="00710220">
      <w:p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5066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9E0A81"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 w:rsidR="009E0A81">
        <w:rPr>
          <w:rFonts w:ascii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9E0A8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</w:t>
      </w:r>
      <w:r w:rsidR="00A66C96">
        <w:rPr>
          <w:rFonts w:ascii="Times New Roman" w:hAnsi="Times New Roman" w:cs="Times New Roman"/>
          <w:sz w:val="24"/>
          <w:szCs w:val="24"/>
        </w:rPr>
        <w:t xml:space="preserve">                               - </w:t>
      </w:r>
      <w:r>
        <w:rPr>
          <w:rFonts w:ascii="Times New Roman" w:hAnsi="Times New Roman" w:cs="Times New Roman"/>
          <w:sz w:val="24"/>
          <w:szCs w:val="24"/>
        </w:rPr>
        <w:t>Свойства солёного теста. Поделка «Роза»</w:t>
      </w:r>
      <w:r w:rsidR="00A66C96">
        <w:rPr>
          <w:rFonts w:ascii="Times New Roman" w:hAnsi="Times New Roman" w:cs="Times New Roman"/>
          <w:sz w:val="24"/>
          <w:szCs w:val="24"/>
        </w:rPr>
        <w:t>(1 час)</w:t>
      </w:r>
    </w:p>
    <w:p w:rsidR="00A66C96" w:rsidRDefault="009E0A81" w:rsidP="009E0A8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Поделка «Дружные грибы»</w:t>
      </w:r>
      <w:r w:rsidR="00A66C96">
        <w:rPr>
          <w:rFonts w:ascii="Times New Roman" w:hAnsi="Times New Roman" w:cs="Times New Roman"/>
          <w:sz w:val="24"/>
          <w:szCs w:val="24"/>
        </w:rPr>
        <w:t xml:space="preserve"> </w:t>
      </w:r>
      <w:r w:rsidR="00D04D2D">
        <w:rPr>
          <w:rFonts w:ascii="Times New Roman" w:hAnsi="Times New Roman" w:cs="Times New Roman"/>
          <w:sz w:val="24"/>
          <w:szCs w:val="24"/>
        </w:rPr>
        <w:t>(1 час)</w:t>
      </w:r>
    </w:p>
    <w:p w:rsidR="00F5066F" w:rsidRDefault="00A66C96" w:rsidP="00710220">
      <w:p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Итоговое занятие. Выставка работ (1 час)</w:t>
      </w:r>
    </w:p>
    <w:p w:rsidR="001974AF" w:rsidRPr="001974AF" w:rsidRDefault="001974AF" w:rsidP="001974AF">
      <w:pPr>
        <w:tabs>
          <w:tab w:val="left" w:pos="3215"/>
        </w:tabs>
        <w:spacing w:line="240" w:lineRule="auto"/>
        <w:ind w:left="851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4AF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1974AF" w:rsidRPr="001849CC" w:rsidRDefault="001974AF" w:rsidP="001974AF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9CC">
        <w:rPr>
          <w:rFonts w:ascii="Times New Roman" w:hAnsi="Times New Roman" w:cs="Times New Roman"/>
          <w:bCs/>
          <w:sz w:val="24"/>
          <w:szCs w:val="24"/>
        </w:rPr>
        <w:t>1.</w:t>
      </w:r>
      <w:r w:rsidRPr="00006C17">
        <w:rPr>
          <w:rFonts w:ascii="Times New Roman" w:hAnsi="Times New Roman" w:cs="Times New Roman"/>
          <w:bCs/>
          <w:sz w:val="24"/>
          <w:szCs w:val="24"/>
        </w:rPr>
        <w:t>Введение (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006C17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006C17">
        <w:rPr>
          <w:rFonts w:ascii="Times New Roman" w:hAnsi="Times New Roman" w:cs="Times New Roman"/>
          <w:bCs/>
          <w:sz w:val="24"/>
          <w:szCs w:val="24"/>
        </w:rPr>
        <w:t>).</w:t>
      </w:r>
    </w:p>
    <w:p w:rsidR="001974AF" w:rsidRPr="001849CC" w:rsidRDefault="001974AF" w:rsidP="001974AF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49CC">
        <w:rPr>
          <w:rFonts w:ascii="Times New Roman" w:hAnsi="Times New Roman" w:cs="Times New Roman"/>
          <w:sz w:val="24"/>
          <w:szCs w:val="24"/>
        </w:rPr>
        <w:t xml:space="preserve">Введение в образовательную программу </w:t>
      </w:r>
      <w:r>
        <w:rPr>
          <w:rFonts w:ascii="Times New Roman" w:hAnsi="Times New Roman" w:cs="Times New Roman"/>
          <w:sz w:val="24"/>
          <w:szCs w:val="24"/>
        </w:rPr>
        <w:t>курса «Радуга творчества»</w:t>
      </w:r>
      <w:r w:rsidRPr="00184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4AF" w:rsidRPr="001849CC" w:rsidRDefault="001974AF" w:rsidP="001974AF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49CC">
        <w:rPr>
          <w:rFonts w:ascii="Times New Roman" w:hAnsi="Times New Roman" w:cs="Times New Roman"/>
          <w:sz w:val="24"/>
          <w:szCs w:val="24"/>
        </w:rPr>
        <w:t xml:space="preserve">Требования к поведению учащихся во время занятия. </w:t>
      </w:r>
    </w:p>
    <w:p w:rsidR="001974AF" w:rsidRPr="001849CC" w:rsidRDefault="001974AF" w:rsidP="001974AF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49CC">
        <w:rPr>
          <w:rFonts w:ascii="Times New Roman" w:hAnsi="Times New Roman" w:cs="Times New Roman"/>
          <w:sz w:val="24"/>
          <w:szCs w:val="24"/>
        </w:rPr>
        <w:t xml:space="preserve">Соблюдение порядка на рабочем месте. </w:t>
      </w:r>
    </w:p>
    <w:p w:rsidR="001974AF" w:rsidRPr="001849CC" w:rsidRDefault="001974AF" w:rsidP="001974AF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49CC">
        <w:rPr>
          <w:rFonts w:ascii="Times New Roman" w:hAnsi="Times New Roman" w:cs="Times New Roman"/>
          <w:sz w:val="24"/>
          <w:szCs w:val="24"/>
        </w:rPr>
        <w:t xml:space="preserve">Соблюдение правил по технике безопасности. </w:t>
      </w:r>
    </w:p>
    <w:p w:rsidR="001974AF" w:rsidRPr="00006C17" w:rsidRDefault="001974AF" w:rsidP="001974AF">
      <w:pPr>
        <w:pStyle w:val="a5"/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C17">
        <w:rPr>
          <w:rFonts w:ascii="Times New Roman" w:hAnsi="Times New Roman" w:cs="Times New Roman"/>
          <w:bCs/>
          <w:sz w:val="24"/>
          <w:szCs w:val="24"/>
        </w:rPr>
        <w:t xml:space="preserve">Работа с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гофрированной </w:t>
      </w:r>
      <w:r w:rsidRPr="00006C17">
        <w:rPr>
          <w:rFonts w:ascii="Times New Roman" w:hAnsi="Times New Roman" w:cs="Times New Roman"/>
          <w:bCs/>
          <w:sz w:val="24"/>
          <w:szCs w:val="24"/>
        </w:rPr>
        <w:t>бумагой и картоном (</w:t>
      </w:r>
      <w:r>
        <w:rPr>
          <w:rFonts w:ascii="Times New Roman" w:hAnsi="Times New Roman" w:cs="Times New Roman"/>
          <w:bCs/>
          <w:sz w:val="24"/>
          <w:szCs w:val="24"/>
        </w:rPr>
        <w:t>4 часа</w:t>
      </w:r>
      <w:r w:rsidRPr="00006C17">
        <w:rPr>
          <w:rFonts w:ascii="Times New Roman" w:hAnsi="Times New Roman" w:cs="Times New Roman"/>
          <w:bCs/>
          <w:sz w:val="24"/>
          <w:szCs w:val="24"/>
        </w:rPr>
        <w:t>).</w:t>
      </w:r>
      <w:r w:rsidRPr="00006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4AF" w:rsidRPr="001849CC" w:rsidRDefault="001974AF" w:rsidP="001974AF">
      <w:pPr>
        <w:widowControl w:val="0"/>
        <w:suppressAutoHyphens/>
        <w:autoSpaceDE w:val="0"/>
        <w:spacing w:after="0" w:line="240" w:lineRule="auto"/>
        <w:ind w:left="2346" w:hanging="16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49CC">
        <w:rPr>
          <w:rFonts w:ascii="Times New Roman" w:hAnsi="Times New Roman" w:cs="Times New Roman"/>
          <w:sz w:val="24"/>
          <w:szCs w:val="24"/>
        </w:rPr>
        <w:t>Виды бумаги и картона.</w:t>
      </w:r>
    </w:p>
    <w:p w:rsidR="001974AF" w:rsidRPr="001849CC" w:rsidRDefault="001974AF" w:rsidP="001974AF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49CC">
        <w:rPr>
          <w:rFonts w:ascii="Times New Roman" w:hAnsi="Times New Roman" w:cs="Times New Roman"/>
          <w:sz w:val="24"/>
          <w:szCs w:val="24"/>
        </w:rPr>
        <w:t xml:space="preserve">Заочное путешествие на бумажную фабрику (с использованием </w:t>
      </w:r>
      <w:proofErr w:type="spellStart"/>
      <w:r w:rsidRPr="001849CC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1849CC">
        <w:rPr>
          <w:rFonts w:ascii="Times New Roman" w:hAnsi="Times New Roman" w:cs="Times New Roman"/>
          <w:sz w:val="24"/>
          <w:szCs w:val="24"/>
        </w:rPr>
        <w:t xml:space="preserve"> продуктов) </w:t>
      </w:r>
    </w:p>
    <w:p w:rsidR="001974AF" w:rsidRDefault="001974AF" w:rsidP="001974AF">
      <w:pPr>
        <w:widowControl w:val="0"/>
        <w:suppressAutoHyphens/>
        <w:autoSpaceDE w:val="0"/>
        <w:spacing w:after="0" w:line="240" w:lineRule="auto"/>
        <w:ind w:left="2346" w:hanging="16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техникой «торцевание»</w:t>
      </w:r>
    </w:p>
    <w:p w:rsidR="001974AF" w:rsidRPr="001849CC" w:rsidRDefault="001974AF" w:rsidP="001974AF">
      <w:pPr>
        <w:widowControl w:val="0"/>
        <w:suppressAutoHyphens/>
        <w:autoSpaceDE w:val="0"/>
        <w:spacing w:after="0" w:line="240" w:lineRule="auto"/>
        <w:ind w:left="2346" w:hanging="16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05F8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Простое торцевание на бумажной основе.</w:t>
      </w:r>
    </w:p>
    <w:p w:rsidR="001974AF" w:rsidRPr="001849CC" w:rsidRDefault="001974AF" w:rsidP="001974AF">
      <w:pPr>
        <w:suppressAutoHyphens/>
        <w:spacing w:after="0" w:line="240" w:lineRule="auto"/>
        <w:ind w:left="1684" w:hanging="9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en-US"/>
        </w:rPr>
        <w:t>Многослойное торцевание. Творческая работа.</w:t>
      </w:r>
    </w:p>
    <w:p w:rsidR="001974AF" w:rsidRDefault="001974AF" w:rsidP="001974AF">
      <w:pPr>
        <w:widowControl w:val="0"/>
        <w:suppressAutoHyphens/>
        <w:autoSpaceDE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006C17">
        <w:rPr>
          <w:rFonts w:ascii="Times New Roman" w:hAnsi="Times New Roman" w:cs="Times New Roman"/>
          <w:bCs/>
          <w:sz w:val="24"/>
          <w:szCs w:val="24"/>
        </w:rPr>
        <w:t>3.</w:t>
      </w:r>
      <w:r w:rsidRPr="00006C17">
        <w:rPr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час)</w:t>
      </w:r>
    </w:p>
    <w:p w:rsidR="001974AF" w:rsidRDefault="001974AF" w:rsidP="001974AF">
      <w:pPr>
        <w:widowControl w:val="0"/>
        <w:suppressAutoHyphens/>
        <w:autoSpaceDE w:val="0"/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Работа с детской энциклопедией: 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974AF" w:rsidRDefault="001974AF" w:rsidP="001974AF">
      <w:pPr>
        <w:widowControl w:val="0"/>
        <w:suppressAutoHyphens/>
        <w:autoSpaceDE w:val="0"/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Изонить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«Зимний лес».</w:t>
      </w:r>
    </w:p>
    <w:p w:rsidR="001974AF" w:rsidRDefault="001974AF" w:rsidP="001974AF">
      <w:pPr>
        <w:widowControl w:val="0"/>
        <w:suppressAutoHyphens/>
        <w:autoSpaceDE w:val="0"/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и применение.</w:t>
      </w:r>
    </w:p>
    <w:p w:rsidR="001974AF" w:rsidRPr="00006C17" w:rsidRDefault="001974AF" w:rsidP="001974AF">
      <w:pPr>
        <w:widowControl w:val="0"/>
        <w:suppressAutoHyphens/>
        <w:autoSpaceDE w:val="0"/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6C17">
        <w:rPr>
          <w:rFonts w:ascii="Times New Roman" w:hAnsi="Times New Roman" w:cs="Times New Roman"/>
          <w:sz w:val="24"/>
          <w:szCs w:val="24"/>
        </w:rPr>
        <w:t>Ажурная снежинка.</w:t>
      </w:r>
    </w:p>
    <w:p w:rsidR="001974AF" w:rsidRPr="001F6E9D" w:rsidRDefault="001974AF" w:rsidP="001974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1F6E9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6E9D">
        <w:rPr>
          <w:rFonts w:ascii="Times New Roman" w:hAnsi="Times New Roman" w:cs="Times New Roman"/>
          <w:bCs/>
          <w:sz w:val="24"/>
          <w:szCs w:val="24"/>
        </w:rPr>
        <w:t>Работа с природным материалом (</w:t>
      </w:r>
      <w:r>
        <w:rPr>
          <w:rFonts w:ascii="Times New Roman" w:hAnsi="Times New Roman" w:cs="Times New Roman"/>
          <w:bCs/>
          <w:sz w:val="24"/>
          <w:szCs w:val="24"/>
        </w:rPr>
        <w:t>3 часа</w:t>
      </w:r>
      <w:r w:rsidRPr="001F6E9D">
        <w:rPr>
          <w:rFonts w:ascii="Times New Roman" w:hAnsi="Times New Roman" w:cs="Times New Roman"/>
          <w:bCs/>
          <w:sz w:val="24"/>
          <w:szCs w:val="24"/>
        </w:rPr>
        <w:t>).</w:t>
      </w:r>
    </w:p>
    <w:p w:rsidR="001974AF" w:rsidRDefault="001974AF" w:rsidP="001974A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Природный материал. Качество и его ценность</w:t>
      </w:r>
      <w:r w:rsidRPr="00184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74AF" w:rsidRDefault="001974AF" w:rsidP="001974A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Декоративное панно из семян.</w:t>
      </w:r>
      <w:r>
        <w:rPr>
          <w:rFonts w:ascii="Times New Roman" w:hAnsi="Times New Roman" w:cs="Times New Roman"/>
          <w:sz w:val="24"/>
          <w:szCs w:val="24"/>
        </w:rPr>
        <w:t xml:space="preserve">  (1 час)  </w:t>
      </w:r>
    </w:p>
    <w:p w:rsidR="001974AF" w:rsidRDefault="001974AF" w:rsidP="001974A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>Композиция «Осенний лес».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 часа)                                                                 </w:t>
      </w:r>
    </w:p>
    <w:p w:rsidR="001974AF" w:rsidRDefault="001974AF" w:rsidP="001974AF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824D40">
        <w:rPr>
          <w:rFonts w:ascii="Times New Roman" w:hAnsi="Times New Roman" w:cs="Times New Roman"/>
          <w:sz w:val="24"/>
          <w:szCs w:val="24"/>
        </w:rPr>
        <w:t>5. И</w:t>
      </w:r>
      <w:r>
        <w:rPr>
          <w:rFonts w:ascii="Times New Roman" w:hAnsi="Times New Roman" w:cs="Times New Roman"/>
          <w:sz w:val="24"/>
          <w:szCs w:val="24"/>
        </w:rPr>
        <w:t>грушки из бросового материала (3</w:t>
      </w:r>
      <w:r w:rsidRPr="00824D40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1974AF" w:rsidRDefault="001974AF" w:rsidP="001974A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называется бросовым материалом? </w:t>
      </w:r>
    </w:p>
    <w:p w:rsidR="001974AF" w:rsidRDefault="001974AF" w:rsidP="001974A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>Игольница «Шляпка»</w:t>
      </w:r>
    </w:p>
    <w:p w:rsidR="001974AF" w:rsidRDefault="001974AF" w:rsidP="001974A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-Выполнение работы «Новогодняя игрушка».</w:t>
      </w:r>
    </w:p>
    <w:p w:rsidR="001974AF" w:rsidRDefault="001974AF" w:rsidP="001974AF">
      <w:p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5066F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Моделирование, конструирование.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часа)</w:t>
      </w:r>
    </w:p>
    <w:p w:rsidR="001974AF" w:rsidRDefault="001974AF" w:rsidP="001974AF">
      <w:p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BF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Подвеска из колец.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2 часа)</w:t>
      </w:r>
    </w:p>
    <w:p w:rsidR="001974AF" w:rsidRDefault="001974AF" w:rsidP="001974AF">
      <w:p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Итоговое занятие. Выставка работ (1 час)</w:t>
      </w:r>
    </w:p>
    <w:p w:rsidR="001974AF" w:rsidRDefault="001974AF" w:rsidP="00710220">
      <w:p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1974AF" w:rsidRDefault="001974AF" w:rsidP="00A66C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4AF" w:rsidRDefault="001974AF" w:rsidP="00A66C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4AF" w:rsidRDefault="001974AF" w:rsidP="00A66C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4AF" w:rsidRDefault="001974AF" w:rsidP="00A66C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4AF" w:rsidRDefault="001974AF" w:rsidP="00A66C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4AF" w:rsidRDefault="001974AF" w:rsidP="00A66C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4AF" w:rsidRDefault="001974AF" w:rsidP="00A66C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4AF" w:rsidRDefault="001974AF" w:rsidP="00A66C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4AF" w:rsidRDefault="001974AF" w:rsidP="00A66C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4AF" w:rsidRDefault="001974AF" w:rsidP="00A66C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4AF" w:rsidRDefault="001974AF" w:rsidP="00A66C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4AF" w:rsidRDefault="001974AF" w:rsidP="00A66C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4AF" w:rsidRDefault="001974AF" w:rsidP="00A66C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4AF" w:rsidRDefault="001974AF" w:rsidP="00A66C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4AF" w:rsidRDefault="001974AF" w:rsidP="00A66C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4AF" w:rsidRDefault="001974AF" w:rsidP="00A66C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4AF" w:rsidRDefault="001974AF" w:rsidP="00A66C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C96" w:rsidRDefault="00A66C96" w:rsidP="00A66C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C96">
        <w:rPr>
          <w:rFonts w:ascii="Times New Roman" w:hAnsi="Times New Roman" w:cs="Times New Roman"/>
          <w:b/>
          <w:sz w:val="24"/>
          <w:szCs w:val="24"/>
        </w:rPr>
        <w:t xml:space="preserve">V. Тематическое планирование </w:t>
      </w:r>
    </w:p>
    <w:p w:rsidR="001974AF" w:rsidRDefault="001974AF" w:rsidP="00A66C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1974AF" w:rsidRDefault="001974AF" w:rsidP="00A66C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176" w:type="dxa"/>
        <w:tblLook w:val="04A0"/>
      </w:tblPr>
      <w:tblGrid>
        <w:gridCol w:w="746"/>
        <w:gridCol w:w="2276"/>
        <w:gridCol w:w="5307"/>
        <w:gridCol w:w="1418"/>
      </w:tblGrid>
      <w:tr w:rsidR="00462B49" w:rsidTr="001974AF">
        <w:tc>
          <w:tcPr>
            <w:tcW w:w="746" w:type="dxa"/>
          </w:tcPr>
          <w:p w:rsidR="00A66C96" w:rsidRPr="00A66C96" w:rsidRDefault="00A66C96" w:rsidP="00A66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9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66C96" w:rsidRPr="00A66C96" w:rsidRDefault="00A66C96" w:rsidP="00A66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66C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6C9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66C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6" w:type="dxa"/>
          </w:tcPr>
          <w:p w:rsidR="00A66C96" w:rsidRPr="00A66C96" w:rsidRDefault="00A66C96" w:rsidP="00A66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96">
              <w:rPr>
                <w:rFonts w:ascii="Times New Roman" w:hAnsi="Times New Roman"/>
                <w:sz w:val="24"/>
                <w:szCs w:val="24"/>
              </w:rPr>
              <w:t>Название тем</w:t>
            </w:r>
          </w:p>
        </w:tc>
        <w:tc>
          <w:tcPr>
            <w:tcW w:w="5307" w:type="dxa"/>
          </w:tcPr>
          <w:p w:rsidR="00A66C96" w:rsidRPr="00A66C96" w:rsidRDefault="00A66C96" w:rsidP="00A66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96">
              <w:rPr>
                <w:rFonts w:ascii="Times New Roman" w:hAnsi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1418" w:type="dxa"/>
          </w:tcPr>
          <w:p w:rsidR="00A66C96" w:rsidRPr="00A66C96" w:rsidRDefault="00A66C96" w:rsidP="00A66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9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E0A81" w:rsidTr="001974AF">
        <w:tc>
          <w:tcPr>
            <w:tcW w:w="746" w:type="dxa"/>
            <w:vMerge w:val="restart"/>
          </w:tcPr>
          <w:p w:rsidR="009E0A81" w:rsidRPr="001B6DBB" w:rsidRDefault="009E0A81" w:rsidP="00A66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D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6" w:type="dxa"/>
            <w:vMerge w:val="restart"/>
          </w:tcPr>
          <w:p w:rsidR="009E0A81" w:rsidRPr="00673F2D" w:rsidRDefault="009E0A81" w:rsidP="00673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3F2D">
              <w:rPr>
                <w:rFonts w:ascii="Times New Roman" w:hAnsi="Times New Roman" w:cs="Times New Roman"/>
                <w:sz w:val="24"/>
                <w:szCs w:val="24"/>
              </w:rPr>
              <w:t>Введение в учебный курс.</w:t>
            </w:r>
          </w:p>
          <w:p w:rsidR="009E0A81" w:rsidRPr="00DC77F0" w:rsidRDefault="009E0A81" w:rsidP="00673F2D">
            <w:pPr>
              <w:pStyle w:val="a3"/>
            </w:pPr>
            <w:r w:rsidRPr="00673F2D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распорядка.</w:t>
            </w:r>
          </w:p>
        </w:tc>
        <w:tc>
          <w:tcPr>
            <w:tcW w:w="5307" w:type="dxa"/>
            <w:vMerge w:val="restart"/>
          </w:tcPr>
          <w:p w:rsidR="009E0A81" w:rsidRDefault="009E0A81" w:rsidP="00DC7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77F0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содержанием занятий курса «Радуга творчества»</w:t>
            </w:r>
          </w:p>
          <w:p w:rsidR="009E0A81" w:rsidRPr="00DC77F0" w:rsidRDefault="009E0A81" w:rsidP="00DC7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C">
              <w:rPr>
                <w:rFonts w:ascii="Times New Roman" w:hAnsi="Times New Roman" w:cs="Times New Roman"/>
                <w:sz w:val="24"/>
                <w:szCs w:val="24"/>
              </w:rPr>
              <w:t>Требования к поведению учащихся во время занятия.</w:t>
            </w:r>
          </w:p>
          <w:p w:rsidR="009E0A81" w:rsidRDefault="009E0A81" w:rsidP="009C38A3">
            <w:pPr>
              <w:tabs>
                <w:tab w:val="left" w:pos="0"/>
              </w:tabs>
              <w:suppressAutoHyphens/>
              <w:ind w:left="132" w:hanging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порядка на рабочем </w:t>
            </w:r>
            <w:r w:rsidRPr="001849CC">
              <w:rPr>
                <w:rFonts w:ascii="Times New Roman" w:hAnsi="Times New Roman" w:cs="Times New Roman"/>
                <w:sz w:val="24"/>
                <w:szCs w:val="24"/>
              </w:rPr>
              <w:t>месте.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9C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по технике безопасности.  </w:t>
            </w:r>
          </w:p>
          <w:p w:rsidR="009E0A81" w:rsidRPr="001849CC" w:rsidRDefault="009E0A81" w:rsidP="009C38A3">
            <w:pPr>
              <w:tabs>
                <w:tab w:val="left" w:pos="0"/>
              </w:tabs>
              <w:suppressAutoHyphens/>
              <w:ind w:left="132" w:hanging="1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81" w:rsidRPr="00DC77F0" w:rsidRDefault="009E0A81" w:rsidP="00A66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0A81" w:rsidRPr="00DC77F0" w:rsidRDefault="009E0A81" w:rsidP="00A66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7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A81" w:rsidTr="001974AF">
        <w:tc>
          <w:tcPr>
            <w:tcW w:w="746" w:type="dxa"/>
            <w:vMerge/>
          </w:tcPr>
          <w:p w:rsidR="009E0A81" w:rsidRPr="001B6DBB" w:rsidRDefault="009E0A81" w:rsidP="00A66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9E0A81" w:rsidRPr="00DC77F0" w:rsidRDefault="009E0A81" w:rsidP="00A66C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vMerge/>
          </w:tcPr>
          <w:p w:rsidR="009E0A81" w:rsidRDefault="009E0A81" w:rsidP="00A66C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E0A81" w:rsidRDefault="009E0A81" w:rsidP="00A66C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B49" w:rsidTr="001974AF">
        <w:tc>
          <w:tcPr>
            <w:tcW w:w="746" w:type="dxa"/>
          </w:tcPr>
          <w:p w:rsidR="00A66C96" w:rsidRPr="001B6DBB" w:rsidRDefault="00673F2D" w:rsidP="00A66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6C96" w:rsidRPr="001B6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A66C96" w:rsidRPr="00DC77F0" w:rsidRDefault="00DC77F0" w:rsidP="00DC77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F0">
              <w:rPr>
                <w:rFonts w:ascii="Times New Roman" w:hAnsi="Times New Roman" w:cs="Times New Roman"/>
                <w:sz w:val="24"/>
                <w:szCs w:val="24"/>
              </w:rPr>
              <w:t>Бусы из ягод.</w:t>
            </w:r>
          </w:p>
        </w:tc>
        <w:tc>
          <w:tcPr>
            <w:tcW w:w="5307" w:type="dxa"/>
          </w:tcPr>
          <w:p w:rsidR="009C38A3" w:rsidRDefault="009C38A3" w:rsidP="00A66C9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Природный материал. Качество и его ценность. Обычай  старины глубокой</w:t>
            </w:r>
          </w:p>
          <w:p w:rsidR="009C38A3" w:rsidRDefault="009C38A3" w:rsidP="00A66C9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Засушка плодов рябины для птиц. </w:t>
            </w:r>
          </w:p>
          <w:p w:rsidR="00A66C96" w:rsidRDefault="009C38A3" w:rsidP="00A66C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1418" w:type="dxa"/>
          </w:tcPr>
          <w:p w:rsidR="00A66C96" w:rsidRDefault="00DC77F0" w:rsidP="00A66C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2B49" w:rsidTr="001974AF">
        <w:tc>
          <w:tcPr>
            <w:tcW w:w="746" w:type="dxa"/>
          </w:tcPr>
          <w:p w:rsidR="00A66C96" w:rsidRPr="001B6DBB" w:rsidRDefault="00673F2D" w:rsidP="00A66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D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6C96" w:rsidRPr="001B6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A66C96" w:rsidRPr="009E0A81" w:rsidRDefault="00DC77F0" w:rsidP="009E0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A81">
              <w:rPr>
                <w:rFonts w:ascii="Times New Roman" w:hAnsi="Times New Roman" w:cs="Times New Roman"/>
                <w:sz w:val="24"/>
                <w:szCs w:val="24"/>
              </w:rPr>
              <w:t>Аппликация из листьев.</w:t>
            </w:r>
          </w:p>
        </w:tc>
        <w:tc>
          <w:tcPr>
            <w:tcW w:w="5307" w:type="dxa"/>
          </w:tcPr>
          <w:p w:rsidR="00A66C96" w:rsidRPr="009C38A3" w:rsidRDefault="009C38A3" w:rsidP="00462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8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</w:t>
            </w:r>
            <w:r w:rsidRPr="009C38A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38A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аппликации</w:t>
            </w:r>
            <w:r w:rsidRPr="009C38A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38A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</w:t>
            </w:r>
            <w:r w:rsidRPr="009C38A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38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засушенных</w:t>
            </w:r>
            <w:r w:rsidRPr="009C38A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38A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листьев</w:t>
            </w:r>
            <w:r w:rsidRPr="009C38A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38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</w:t>
            </w:r>
            <w:r w:rsidRPr="009C38A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38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плану</w:t>
            </w:r>
            <w:r w:rsidR="00462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2B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A66C96" w:rsidRDefault="00DC77F0" w:rsidP="00A66C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2B49" w:rsidTr="001974AF">
        <w:tc>
          <w:tcPr>
            <w:tcW w:w="746" w:type="dxa"/>
          </w:tcPr>
          <w:p w:rsidR="00A66C96" w:rsidRPr="001B6DBB" w:rsidRDefault="00673F2D" w:rsidP="00A66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6C96" w:rsidRPr="001B6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A66C96" w:rsidRPr="009E0A81" w:rsidRDefault="00DC77F0" w:rsidP="009E0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A81">
              <w:rPr>
                <w:rFonts w:ascii="Times New Roman" w:hAnsi="Times New Roman" w:cs="Times New Roman"/>
                <w:sz w:val="24"/>
                <w:szCs w:val="24"/>
              </w:rPr>
              <w:t>Бабочка (аппликация из гороха).</w:t>
            </w:r>
          </w:p>
        </w:tc>
        <w:tc>
          <w:tcPr>
            <w:tcW w:w="5307" w:type="dxa"/>
          </w:tcPr>
          <w:p w:rsidR="00A66C96" w:rsidRPr="00462B49" w:rsidRDefault="00462B49" w:rsidP="00A66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B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Поэтапное </w:t>
            </w:r>
            <w:r w:rsidRPr="00462B4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62B4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выполнение</w:t>
            </w:r>
            <w:r w:rsidRPr="00462B4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62B4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работы</w:t>
            </w:r>
            <w:r w:rsidRPr="00462B4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62B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 словесной инструкции учителя с</w:t>
            </w:r>
            <w:r w:rsidRPr="00462B4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62B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показом </w:t>
            </w:r>
            <w:r w:rsidRPr="00462B4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приемов</w:t>
            </w:r>
            <w:r w:rsidRPr="00462B4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62B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изготовления. </w:t>
            </w:r>
          </w:p>
        </w:tc>
        <w:tc>
          <w:tcPr>
            <w:tcW w:w="1418" w:type="dxa"/>
          </w:tcPr>
          <w:p w:rsidR="00A66C96" w:rsidRDefault="00DC77F0" w:rsidP="00A66C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2B49" w:rsidTr="001974AF">
        <w:tc>
          <w:tcPr>
            <w:tcW w:w="746" w:type="dxa"/>
          </w:tcPr>
          <w:p w:rsidR="00A66C96" w:rsidRPr="001B6DBB" w:rsidRDefault="00673F2D" w:rsidP="00A66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D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6C96" w:rsidRPr="001B6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A66C96" w:rsidRPr="00673F2D" w:rsidRDefault="00DC77F0" w:rsidP="00673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3F2D">
              <w:rPr>
                <w:rFonts w:ascii="Times New Roman" w:hAnsi="Times New Roman" w:cs="Times New Roman"/>
                <w:sz w:val="24"/>
                <w:szCs w:val="24"/>
              </w:rPr>
              <w:t>Цветок (аппликация из гречки).</w:t>
            </w:r>
          </w:p>
        </w:tc>
        <w:tc>
          <w:tcPr>
            <w:tcW w:w="5307" w:type="dxa"/>
          </w:tcPr>
          <w:p w:rsidR="00A66C96" w:rsidRDefault="00462B49" w:rsidP="00A66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B49">
              <w:rPr>
                <w:rFonts w:ascii="Times New Roman" w:hAnsi="Times New Roman" w:cs="Times New Roman"/>
                <w:sz w:val="24"/>
                <w:szCs w:val="24"/>
              </w:rPr>
              <w:t>Техника и приёмы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B49" w:rsidRPr="00462B49" w:rsidRDefault="00462B49" w:rsidP="00A66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изделия.</w:t>
            </w:r>
          </w:p>
        </w:tc>
        <w:tc>
          <w:tcPr>
            <w:tcW w:w="1418" w:type="dxa"/>
          </w:tcPr>
          <w:p w:rsidR="00A66C96" w:rsidRDefault="00DC77F0" w:rsidP="00A66C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2B49" w:rsidTr="001974AF">
        <w:tc>
          <w:tcPr>
            <w:tcW w:w="746" w:type="dxa"/>
          </w:tcPr>
          <w:p w:rsidR="00A66C96" w:rsidRPr="001B6DBB" w:rsidRDefault="00673F2D" w:rsidP="00A66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6C96" w:rsidRPr="001B6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A66C96" w:rsidRPr="00673F2D" w:rsidRDefault="00DC77F0" w:rsidP="00673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3F2D">
              <w:rPr>
                <w:rFonts w:ascii="Times New Roman" w:hAnsi="Times New Roman" w:cs="Times New Roman"/>
                <w:sz w:val="24"/>
                <w:szCs w:val="24"/>
              </w:rPr>
              <w:t>Ёжик (поделка из шишек).</w:t>
            </w:r>
          </w:p>
        </w:tc>
        <w:tc>
          <w:tcPr>
            <w:tcW w:w="5307" w:type="dxa"/>
          </w:tcPr>
          <w:p w:rsidR="00A66C96" w:rsidRDefault="002272CF" w:rsidP="00A66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F">
              <w:rPr>
                <w:rFonts w:ascii="Times New Roman" w:hAnsi="Times New Roman" w:cs="Times New Roman"/>
                <w:sz w:val="24"/>
                <w:szCs w:val="24"/>
              </w:rPr>
              <w:t>Рассмотрение формы шишек.</w:t>
            </w:r>
          </w:p>
          <w:p w:rsidR="002272CF" w:rsidRDefault="002272CF" w:rsidP="00A66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изделия пластилином.</w:t>
            </w:r>
          </w:p>
          <w:p w:rsidR="002272CF" w:rsidRPr="002272CF" w:rsidRDefault="002272CF" w:rsidP="00A66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игрушки или сувенира.</w:t>
            </w:r>
          </w:p>
          <w:p w:rsidR="002272CF" w:rsidRDefault="002272CF" w:rsidP="00A66C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66C96" w:rsidRDefault="00DC77F0" w:rsidP="00A66C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2B49" w:rsidTr="001974AF">
        <w:tc>
          <w:tcPr>
            <w:tcW w:w="746" w:type="dxa"/>
          </w:tcPr>
          <w:p w:rsidR="00A66C96" w:rsidRPr="001B6DBB" w:rsidRDefault="00673F2D" w:rsidP="00A66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6C96" w:rsidRPr="001B6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A66C96" w:rsidRPr="00673F2D" w:rsidRDefault="00DC77F0" w:rsidP="00673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3F2D">
              <w:rPr>
                <w:rFonts w:ascii="Times New Roman" w:hAnsi="Times New Roman" w:cs="Times New Roman"/>
                <w:sz w:val="24"/>
                <w:szCs w:val="24"/>
              </w:rPr>
              <w:t>Морская рамочка (поделка из ракушек и камней).</w:t>
            </w:r>
          </w:p>
        </w:tc>
        <w:tc>
          <w:tcPr>
            <w:tcW w:w="5307" w:type="dxa"/>
          </w:tcPr>
          <w:p w:rsidR="00A66C96" w:rsidRDefault="002272CF" w:rsidP="00A66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F">
              <w:rPr>
                <w:rFonts w:ascii="Times New Roman" w:hAnsi="Times New Roman" w:cs="Times New Roman"/>
                <w:sz w:val="24"/>
                <w:szCs w:val="24"/>
              </w:rPr>
              <w:t>Знакомство с приёмами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2CF" w:rsidRDefault="002272CF" w:rsidP="00A66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 изделия с целью дальнейшего использования.</w:t>
            </w:r>
          </w:p>
          <w:p w:rsidR="002272CF" w:rsidRPr="002272CF" w:rsidRDefault="002272CF" w:rsidP="00A66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оформление поделки.</w:t>
            </w:r>
          </w:p>
        </w:tc>
        <w:tc>
          <w:tcPr>
            <w:tcW w:w="1418" w:type="dxa"/>
          </w:tcPr>
          <w:p w:rsidR="00A66C96" w:rsidRDefault="00DC77F0" w:rsidP="00A66C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2B49" w:rsidTr="001974AF">
        <w:tc>
          <w:tcPr>
            <w:tcW w:w="746" w:type="dxa"/>
          </w:tcPr>
          <w:p w:rsidR="00A66C96" w:rsidRPr="001B6DBB" w:rsidRDefault="00673F2D" w:rsidP="00A66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D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6C96" w:rsidRPr="001B6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A66C96" w:rsidRPr="00DC77F0" w:rsidRDefault="00DC77F0" w:rsidP="00A66C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F0">
              <w:rPr>
                <w:rFonts w:ascii="Times New Roman" w:hAnsi="Times New Roman" w:cs="Times New Roman"/>
                <w:sz w:val="24"/>
                <w:szCs w:val="24"/>
              </w:rPr>
              <w:t>Зимний коллаж (поделка из веток).</w:t>
            </w:r>
          </w:p>
        </w:tc>
        <w:tc>
          <w:tcPr>
            <w:tcW w:w="5307" w:type="dxa"/>
          </w:tcPr>
          <w:p w:rsidR="00A66C96" w:rsidRDefault="002272CF" w:rsidP="00A66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F">
              <w:rPr>
                <w:rFonts w:ascii="Times New Roman" w:hAnsi="Times New Roman" w:cs="Times New Roman"/>
                <w:sz w:val="24"/>
                <w:szCs w:val="24"/>
              </w:rPr>
              <w:t>Вата. Свойства ваты.</w:t>
            </w:r>
          </w:p>
          <w:p w:rsidR="00BD0BAF" w:rsidRDefault="00BD0BAF" w:rsidP="00A66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коллективной композиции.</w:t>
            </w:r>
          </w:p>
          <w:p w:rsidR="00BD0BAF" w:rsidRPr="002272CF" w:rsidRDefault="00BD0BAF" w:rsidP="00A66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6C96" w:rsidRDefault="00DC77F0" w:rsidP="00A66C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32477" w:rsidTr="001974AF">
        <w:tc>
          <w:tcPr>
            <w:tcW w:w="746" w:type="dxa"/>
          </w:tcPr>
          <w:p w:rsidR="00332477" w:rsidRPr="001B6DBB" w:rsidRDefault="00673F2D" w:rsidP="00A66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D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2477" w:rsidRPr="001B6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332477" w:rsidRPr="00673F2D" w:rsidRDefault="00332477" w:rsidP="00673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3F2D">
              <w:rPr>
                <w:rFonts w:ascii="Times New Roman" w:hAnsi="Times New Roman" w:cs="Times New Roman"/>
                <w:sz w:val="24"/>
                <w:szCs w:val="24"/>
              </w:rPr>
              <w:t>Клоун-полочка (поделка из спичечных коробков).</w:t>
            </w:r>
          </w:p>
        </w:tc>
        <w:tc>
          <w:tcPr>
            <w:tcW w:w="5307" w:type="dxa"/>
          </w:tcPr>
          <w:p w:rsidR="00332477" w:rsidRDefault="00332477" w:rsidP="008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C2F">
              <w:rPr>
                <w:rFonts w:ascii="Times New Roman" w:hAnsi="Times New Roman" w:cs="Times New Roman"/>
                <w:sz w:val="24"/>
                <w:szCs w:val="24"/>
              </w:rPr>
              <w:t>Знакомство с бросовым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477" w:rsidRDefault="00332477" w:rsidP="008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изделия из спичечных коробков.</w:t>
            </w:r>
          </w:p>
          <w:p w:rsidR="00332477" w:rsidRPr="00404C2F" w:rsidRDefault="00332477" w:rsidP="008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Оформление.</w:t>
            </w:r>
          </w:p>
        </w:tc>
        <w:tc>
          <w:tcPr>
            <w:tcW w:w="1418" w:type="dxa"/>
          </w:tcPr>
          <w:p w:rsidR="00332477" w:rsidRDefault="00332477" w:rsidP="00A66C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32477" w:rsidTr="001974AF">
        <w:tc>
          <w:tcPr>
            <w:tcW w:w="746" w:type="dxa"/>
          </w:tcPr>
          <w:p w:rsidR="00332477" w:rsidRPr="001B6DBB" w:rsidRDefault="00673F2D" w:rsidP="00A66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D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2477" w:rsidRPr="001B6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332477" w:rsidRPr="00DC77F0" w:rsidRDefault="00332477" w:rsidP="0071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F0">
              <w:rPr>
                <w:rFonts w:ascii="Times New Roman" w:hAnsi="Times New Roman" w:cs="Times New Roman"/>
                <w:sz w:val="24"/>
                <w:szCs w:val="24"/>
              </w:rPr>
              <w:t>Змейка (поделка из одноразовых стаканчиков).</w:t>
            </w:r>
          </w:p>
        </w:tc>
        <w:tc>
          <w:tcPr>
            <w:tcW w:w="5307" w:type="dxa"/>
          </w:tcPr>
          <w:p w:rsidR="00332477" w:rsidRDefault="00332477" w:rsidP="008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8E7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бросового</w:t>
            </w:r>
            <w:r w:rsidRPr="00404C2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332477" w:rsidRPr="006038E7" w:rsidRDefault="00332477" w:rsidP="008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выполнения изделия. Создание образа.</w:t>
            </w:r>
          </w:p>
        </w:tc>
        <w:tc>
          <w:tcPr>
            <w:tcW w:w="1418" w:type="dxa"/>
          </w:tcPr>
          <w:p w:rsidR="00332477" w:rsidRDefault="00332477" w:rsidP="00A66C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32477" w:rsidTr="001974AF">
        <w:trPr>
          <w:trHeight w:val="569"/>
        </w:trPr>
        <w:tc>
          <w:tcPr>
            <w:tcW w:w="746" w:type="dxa"/>
            <w:tcBorders>
              <w:bottom w:val="single" w:sz="4" w:space="0" w:color="auto"/>
            </w:tcBorders>
          </w:tcPr>
          <w:p w:rsidR="00332477" w:rsidRPr="001B6DBB" w:rsidRDefault="00673F2D" w:rsidP="00A66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D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2477" w:rsidRPr="001B6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9E0A81" w:rsidRPr="00DC77F0" w:rsidRDefault="00332477" w:rsidP="008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F0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DC77F0">
              <w:rPr>
                <w:rFonts w:ascii="Times New Roman" w:hAnsi="Times New Roman" w:cs="Times New Roman"/>
                <w:sz w:val="24"/>
                <w:szCs w:val="24"/>
              </w:rPr>
              <w:t>. Роза.</w:t>
            </w:r>
          </w:p>
        </w:tc>
        <w:tc>
          <w:tcPr>
            <w:tcW w:w="5307" w:type="dxa"/>
            <w:tcBorders>
              <w:bottom w:val="single" w:sz="4" w:space="0" w:color="auto"/>
            </w:tcBorders>
          </w:tcPr>
          <w:p w:rsidR="00332477" w:rsidRDefault="00332477" w:rsidP="008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солёного теста.</w:t>
            </w:r>
          </w:p>
          <w:p w:rsidR="00332477" w:rsidRDefault="00332477" w:rsidP="008E1B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полосок  для цветка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2477" w:rsidRDefault="00332477" w:rsidP="00A66C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E0A81" w:rsidTr="001974AF">
        <w:trPr>
          <w:trHeight w:val="251"/>
        </w:trPr>
        <w:tc>
          <w:tcPr>
            <w:tcW w:w="746" w:type="dxa"/>
            <w:tcBorders>
              <w:top w:val="single" w:sz="4" w:space="0" w:color="auto"/>
            </w:tcBorders>
          </w:tcPr>
          <w:p w:rsidR="009E0A81" w:rsidRPr="001B6DBB" w:rsidRDefault="009E0A81" w:rsidP="00A66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F2D" w:rsidRPr="001B6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</w:tcBorders>
          </w:tcPr>
          <w:p w:rsidR="009E0A81" w:rsidRDefault="009E0A81" w:rsidP="008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«Дружные грибы» </w:t>
            </w:r>
          </w:p>
          <w:p w:rsidR="009E0A81" w:rsidRPr="00DC77F0" w:rsidRDefault="009E0A81" w:rsidP="008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auto"/>
            </w:tcBorders>
          </w:tcPr>
          <w:p w:rsidR="009E0A81" w:rsidRDefault="009E0A81" w:rsidP="008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работы по коллективно составленному плану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E0A81" w:rsidRDefault="009E0A81" w:rsidP="00A66C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32477" w:rsidTr="001974AF">
        <w:tc>
          <w:tcPr>
            <w:tcW w:w="746" w:type="dxa"/>
          </w:tcPr>
          <w:p w:rsidR="00332477" w:rsidRPr="001B6DBB" w:rsidRDefault="00673F2D" w:rsidP="00A66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D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32477" w:rsidRPr="001B6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332477" w:rsidRPr="00DC77F0" w:rsidRDefault="00332477" w:rsidP="008E1B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F0">
              <w:rPr>
                <w:rFonts w:ascii="Times New Roman" w:hAnsi="Times New Roman" w:cs="Times New Roman"/>
                <w:sz w:val="24"/>
                <w:szCs w:val="24"/>
              </w:rPr>
              <w:t xml:space="preserve">Цыплёнок (объёмная </w:t>
            </w:r>
            <w:r w:rsidRPr="00DC7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аппликация).</w:t>
            </w:r>
          </w:p>
        </w:tc>
        <w:tc>
          <w:tcPr>
            <w:tcW w:w="5307" w:type="dxa"/>
          </w:tcPr>
          <w:p w:rsidR="00332477" w:rsidRDefault="00332477" w:rsidP="008E1B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торцевания в объёмной аппликации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32477" w:rsidRDefault="00332477" w:rsidP="00A66C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32477" w:rsidRPr="001974AF" w:rsidTr="001974AF">
        <w:tc>
          <w:tcPr>
            <w:tcW w:w="746" w:type="dxa"/>
          </w:tcPr>
          <w:p w:rsidR="00332477" w:rsidRPr="001974AF" w:rsidRDefault="00673F2D" w:rsidP="00A66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332477" w:rsidRPr="00197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332477" w:rsidRPr="001974AF" w:rsidRDefault="00332477" w:rsidP="0071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AF">
              <w:rPr>
                <w:rFonts w:ascii="Times New Roman" w:hAnsi="Times New Roman" w:cs="Times New Roman"/>
                <w:sz w:val="24"/>
                <w:szCs w:val="24"/>
              </w:rPr>
              <w:t>Букет</w:t>
            </w:r>
            <w:r w:rsidR="00710220" w:rsidRPr="00197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220" w:rsidRPr="00197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технике </w:t>
            </w:r>
            <w:r w:rsidR="00710220" w:rsidRPr="001974A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710220" w:rsidRPr="001974A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бумагопластики</w:t>
            </w:r>
            <w:proofErr w:type="spellEnd"/>
            <w:r w:rsidR="00710220" w:rsidRPr="001974A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307" w:type="dxa"/>
          </w:tcPr>
          <w:p w:rsidR="00332477" w:rsidRPr="001974AF" w:rsidRDefault="00332477" w:rsidP="008E1B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974A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Pr="00197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технологией изготовления изделий </w:t>
            </w:r>
            <w:r w:rsidR="00710220" w:rsidRPr="00197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технике </w:t>
            </w:r>
            <w:r w:rsidRPr="001974A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1974A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бумагопластики</w:t>
            </w:r>
            <w:proofErr w:type="spellEnd"/>
            <w:r w:rsidRPr="001974A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332477" w:rsidRPr="001974AF" w:rsidRDefault="00332477" w:rsidP="00710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4AF">
              <w:rPr>
                <w:rFonts w:ascii="Times New Roman" w:hAnsi="Times New Roman" w:cs="Times New Roman"/>
                <w:sz w:val="24"/>
                <w:szCs w:val="24"/>
              </w:rPr>
              <w:t>Создание зимнего полотна цветов.</w:t>
            </w:r>
          </w:p>
        </w:tc>
        <w:tc>
          <w:tcPr>
            <w:tcW w:w="1418" w:type="dxa"/>
          </w:tcPr>
          <w:p w:rsidR="00332477" w:rsidRPr="001974AF" w:rsidRDefault="00332477" w:rsidP="00A66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477" w:rsidTr="001974AF">
        <w:tc>
          <w:tcPr>
            <w:tcW w:w="746" w:type="dxa"/>
          </w:tcPr>
          <w:p w:rsidR="00332477" w:rsidRPr="001974AF" w:rsidRDefault="009E0A81" w:rsidP="00A66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F2D" w:rsidRPr="001974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2477" w:rsidRPr="00197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332477" w:rsidRPr="00DC77F0" w:rsidRDefault="00332477" w:rsidP="008E1B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F0">
              <w:rPr>
                <w:rFonts w:ascii="Times New Roman" w:hAnsi="Times New Roman" w:cs="Times New Roman"/>
                <w:sz w:val="24"/>
                <w:szCs w:val="24"/>
              </w:rPr>
              <w:t>Ажурная снежинка.</w:t>
            </w:r>
          </w:p>
        </w:tc>
        <w:tc>
          <w:tcPr>
            <w:tcW w:w="5307" w:type="dxa"/>
          </w:tcPr>
          <w:p w:rsidR="00332477" w:rsidRDefault="00332477" w:rsidP="008E1B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детской энциклопедией: что такое квислинг? Использование и применение.</w:t>
            </w:r>
          </w:p>
        </w:tc>
        <w:tc>
          <w:tcPr>
            <w:tcW w:w="1418" w:type="dxa"/>
          </w:tcPr>
          <w:p w:rsidR="00332477" w:rsidRDefault="00332477" w:rsidP="00A66C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32477" w:rsidTr="001974AF">
        <w:tc>
          <w:tcPr>
            <w:tcW w:w="746" w:type="dxa"/>
            <w:tcBorders>
              <w:right w:val="single" w:sz="4" w:space="0" w:color="auto"/>
            </w:tcBorders>
          </w:tcPr>
          <w:p w:rsidR="00332477" w:rsidRPr="001974AF" w:rsidRDefault="00332477" w:rsidP="00A66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4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332477" w:rsidRDefault="00332477" w:rsidP="00603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77F0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</w:t>
            </w:r>
          </w:p>
          <w:p w:rsidR="00332477" w:rsidRPr="00DC77F0" w:rsidRDefault="00332477" w:rsidP="00603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332477" w:rsidRDefault="00332477" w:rsidP="00A66C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F0">
              <w:rPr>
                <w:rFonts w:ascii="Times New Roman" w:hAnsi="Times New Roman" w:cs="Times New Roman"/>
                <w:sz w:val="24"/>
                <w:szCs w:val="24"/>
              </w:rPr>
              <w:t>Выставка.</w:t>
            </w:r>
          </w:p>
        </w:tc>
        <w:tc>
          <w:tcPr>
            <w:tcW w:w="1418" w:type="dxa"/>
          </w:tcPr>
          <w:p w:rsidR="00332477" w:rsidRDefault="00332477" w:rsidP="00A66C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974AF" w:rsidRPr="001974AF" w:rsidRDefault="001974AF" w:rsidP="00197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4AF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pPr w:leftFromText="180" w:rightFromText="180" w:vertAnchor="text" w:horzAnchor="margin" w:tblpXSpec="center" w:tblpY="50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187"/>
        <w:gridCol w:w="5387"/>
        <w:gridCol w:w="1417"/>
      </w:tblGrid>
      <w:tr w:rsidR="001974AF" w:rsidTr="001974A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6C96">
              <w:rPr>
                <w:rFonts w:ascii="Times New Roman" w:hAnsi="Times New Roman"/>
                <w:sz w:val="24"/>
                <w:szCs w:val="24"/>
              </w:rPr>
              <w:t>Название тем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AF" w:rsidRDefault="001974AF" w:rsidP="0019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6C96">
              <w:rPr>
                <w:rFonts w:ascii="Times New Roman" w:hAnsi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часов</w:t>
            </w:r>
          </w:p>
        </w:tc>
      </w:tr>
      <w:tr w:rsidR="001974AF" w:rsidTr="001974A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1.Знакомство с расписанием работы кружка. Техника безопасности при работе с ножницами.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AF" w:rsidRDefault="001974AF" w:rsidP="00197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77F0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содержанием занятий курса «Радуга творчества»</w:t>
            </w:r>
          </w:p>
          <w:p w:rsidR="001974AF" w:rsidRPr="00DC77F0" w:rsidRDefault="001974AF" w:rsidP="00197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9CC">
              <w:rPr>
                <w:rFonts w:ascii="Times New Roman" w:hAnsi="Times New Roman" w:cs="Times New Roman"/>
                <w:sz w:val="24"/>
                <w:szCs w:val="24"/>
              </w:rPr>
              <w:t>Требования к поведению учащихся во время занятия.</w:t>
            </w:r>
          </w:p>
          <w:p w:rsidR="001974AF" w:rsidRDefault="001974AF" w:rsidP="001974AF">
            <w:pPr>
              <w:tabs>
                <w:tab w:val="left" w:pos="0"/>
              </w:tabs>
              <w:suppressAutoHyphens/>
              <w:spacing w:line="240" w:lineRule="auto"/>
              <w:ind w:left="132" w:hanging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порядка на рабочем </w:t>
            </w:r>
            <w:r w:rsidRPr="001849CC">
              <w:rPr>
                <w:rFonts w:ascii="Times New Roman" w:hAnsi="Times New Roman" w:cs="Times New Roman"/>
                <w:sz w:val="24"/>
                <w:szCs w:val="24"/>
              </w:rPr>
              <w:t>месте.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9C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по технике безопасности.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час</w:t>
            </w:r>
          </w:p>
        </w:tc>
      </w:tr>
      <w:tr w:rsidR="001974AF" w:rsidTr="001974AF">
        <w:trPr>
          <w:trHeight w:val="59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2.Работа с природным материалом. Декоративное панно из семян.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AF" w:rsidRDefault="001974AF" w:rsidP="00197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Природный материал. Качество и его ценность. </w:t>
            </w:r>
            <w:r w:rsidRPr="009C38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</w:t>
            </w:r>
            <w:r w:rsidRPr="009C38A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панно из семян</w:t>
            </w:r>
            <w:r w:rsidRPr="009C38A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38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</w:t>
            </w:r>
            <w:r w:rsidRPr="009C38A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38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2B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час</w:t>
            </w:r>
          </w:p>
        </w:tc>
      </w:tr>
      <w:tr w:rsidR="001974AF" w:rsidTr="001974AF">
        <w:trPr>
          <w:trHeight w:val="72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Работа с природным материалом. Композиция «Осенний лес».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AF" w:rsidRPr="00CB06AA" w:rsidRDefault="001974AF" w:rsidP="00197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06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Поэтапное </w:t>
            </w:r>
            <w:r w:rsidRPr="00CB06A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B06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выполнение</w:t>
            </w:r>
            <w:r w:rsidRPr="00CB06A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B06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работы</w:t>
            </w:r>
            <w:r w:rsidRPr="00CB06A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B06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словесной инструкции учителя с</w:t>
            </w:r>
            <w:r w:rsidRPr="00CB06A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B06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показом </w:t>
            </w:r>
            <w:r w:rsidRPr="00CB06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приемов</w:t>
            </w:r>
            <w:r w:rsidRPr="00CB06A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B06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изготовления.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час</w:t>
            </w:r>
          </w:p>
        </w:tc>
      </w:tr>
      <w:tr w:rsidR="001974AF" w:rsidTr="001974A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Работа с природным материалом. Композиция «Осенний лес».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AF" w:rsidRDefault="001974AF" w:rsidP="00197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коллективной композиции.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час</w:t>
            </w:r>
          </w:p>
        </w:tc>
      </w:tr>
      <w:tr w:rsidR="001974AF" w:rsidTr="001974A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Простое торцевание на бумажной основе.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AF" w:rsidRDefault="001974AF" w:rsidP="001974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торцеванием.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час</w:t>
            </w:r>
          </w:p>
        </w:tc>
      </w:tr>
      <w:tr w:rsidR="001974AF" w:rsidTr="001974AF">
        <w:trPr>
          <w:trHeight w:val="5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Простое торцевание на бумажной основе.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AF" w:rsidRDefault="001974AF" w:rsidP="001974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Последовательно выполнять этапы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1час</w:t>
            </w:r>
          </w:p>
        </w:tc>
      </w:tr>
      <w:tr w:rsidR="001974AF" w:rsidTr="001974A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Многослойное торцевание. Творческая работа.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AF" w:rsidRDefault="001974AF" w:rsidP="001974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понятием «композиция».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час</w:t>
            </w:r>
          </w:p>
        </w:tc>
      </w:tr>
      <w:tr w:rsidR="001974AF" w:rsidTr="001974A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 Многослойное торцевание. Творческая работа.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AF" w:rsidRPr="00BA4008" w:rsidRDefault="001974AF" w:rsidP="00197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Поэтапное </w:t>
            </w:r>
            <w:r w:rsidRPr="00BA400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A40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выполнение</w:t>
            </w:r>
            <w:r w:rsidRPr="00BA400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A40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работы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час</w:t>
            </w:r>
          </w:p>
        </w:tc>
      </w:tr>
      <w:tr w:rsidR="001974AF" w:rsidTr="001974A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13.11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«Зимний лес».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AF" w:rsidRDefault="001974AF" w:rsidP="00197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техникой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час</w:t>
            </w:r>
          </w:p>
        </w:tc>
      </w:tr>
      <w:tr w:rsidR="001974AF" w:rsidTr="001974A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«Зимний лес».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AF" w:rsidRPr="00BA4008" w:rsidRDefault="001974AF" w:rsidP="00197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Поэтапное </w:t>
            </w:r>
            <w:r w:rsidRPr="00BA400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A40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выполнение</w:t>
            </w:r>
            <w:r w:rsidRPr="00BA400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A40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работы</w:t>
            </w:r>
            <w:r w:rsidRPr="00BA400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A4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словесной инструкции учителя с</w:t>
            </w:r>
            <w:r w:rsidRPr="00BA400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A4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показом </w:t>
            </w:r>
            <w:r w:rsidRPr="00BA40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приемов</w:t>
            </w:r>
            <w:r w:rsidRPr="00BA400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A4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изготовления.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час</w:t>
            </w:r>
          </w:p>
        </w:tc>
      </w:tr>
      <w:tr w:rsidR="001974AF" w:rsidTr="001974A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 Игольница «Шляпка»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AF" w:rsidRDefault="001974AF" w:rsidP="00197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C2F">
              <w:rPr>
                <w:rFonts w:ascii="Times New Roman" w:hAnsi="Times New Roman" w:cs="Times New Roman"/>
                <w:sz w:val="24"/>
                <w:szCs w:val="24"/>
              </w:rPr>
              <w:t>Знакомство с бросовым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4AF" w:rsidRDefault="001974AF" w:rsidP="0019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час</w:t>
            </w:r>
          </w:p>
        </w:tc>
      </w:tr>
      <w:tr w:rsidR="001974AF" w:rsidTr="001974A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 Подвеска из колец.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AF" w:rsidRDefault="001974AF" w:rsidP="00197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F">
              <w:rPr>
                <w:rFonts w:ascii="Times New Roman" w:hAnsi="Times New Roman" w:cs="Times New Roman"/>
                <w:sz w:val="24"/>
                <w:szCs w:val="24"/>
              </w:rPr>
              <w:t>Знакомство с приёмами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4AF" w:rsidRDefault="001974AF" w:rsidP="0019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оформление поделки.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час</w:t>
            </w:r>
          </w:p>
        </w:tc>
      </w:tr>
      <w:tr w:rsidR="001974AF" w:rsidTr="001974A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 Подвеска из колец.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AF" w:rsidRDefault="001974AF" w:rsidP="001974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оформление поделки.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час</w:t>
            </w:r>
          </w:p>
        </w:tc>
      </w:tr>
      <w:tr w:rsidR="001974AF" w:rsidTr="001974AF">
        <w:trPr>
          <w:trHeight w:val="50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 Выполнение работы «Новогодняя игрушка».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AF" w:rsidRDefault="001974AF" w:rsidP="00197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C2F">
              <w:rPr>
                <w:rFonts w:ascii="Times New Roman" w:hAnsi="Times New Roman" w:cs="Times New Roman"/>
                <w:sz w:val="24"/>
                <w:szCs w:val="24"/>
              </w:rPr>
              <w:t>Знакомство с бросовым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4AF" w:rsidRDefault="001974AF" w:rsidP="0019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час</w:t>
            </w:r>
          </w:p>
        </w:tc>
      </w:tr>
      <w:tr w:rsidR="001974AF" w:rsidTr="001974AF">
        <w:trPr>
          <w:trHeight w:val="61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 Выполнение работы «Новогодняя игрушка».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AF" w:rsidRDefault="001974AF" w:rsidP="00197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C2F">
              <w:rPr>
                <w:rFonts w:ascii="Times New Roman" w:hAnsi="Times New Roman" w:cs="Times New Roman"/>
                <w:sz w:val="24"/>
                <w:szCs w:val="24"/>
              </w:rPr>
              <w:t>Знакомство с бросовым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4AF" w:rsidRDefault="001974AF" w:rsidP="00197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час</w:t>
            </w:r>
          </w:p>
        </w:tc>
      </w:tr>
      <w:tr w:rsidR="001974AF" w:rsidTr="001974A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16. Выполнение работы «Новогодняя игрушка». </w:t>
            </w:r>
            <w:r w:rsidRPr="00DC77F0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AF" w:rsidRDefault="001974AF" w:rsidP="001974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7F0">
              <w:rPr>
                <w:rFonts w:ascii="Times New Roman" w:hAnsi="Times New Roman" w:cs="Times New Roman"/>
                <w:sz w:val="24"/>
                <w:szCs w:val="24"/>
              </w:rPr>
              <w:t>Выставка.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F" w:rsidRDefault="001974AF" w:rsidP="00197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час</w:t>
            </w:r>
          </w:p>
        </w:tc>
      </w:tr>
    </w:tbl>
    <w:p w:rsidR="001974AF" w:rsidRDefault="001974AF" w:rsidP="00A66C96">
      <w:pPr>
        <w:spacing w:line="36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</w:p>
    <w:p w:rsidR="006038E7" w:rsidRDefault="006038E7" w:rsidP="006038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8E7">
        <w:rPr>
          <w:rFonts w:ascii="Times New Roman" w:hAnsi="Times New Roman" w:cs="Times New Roman"/>
          <w:b/>
          <w:sz w:val="24"/>
          <w:szCs w:val="24"/>
        </w:rPr>
        <w:t>VI. Описание учебно-методического и материально-технического обеспечения курса внеурочной деятельности</w:t>
      </w:r>
    </w:p>
    <w:p w:rsidR="006038E7" w:rsidRPr="006038E7" w:rsidRDefault="006038E7" w:rsidP="006038E7">
      <w:pPr>
        <w:widowControl w:val="0"/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038E7">
        <w:rPr>
          <w:rFonts w:ascii="Times New Roman" w:hAnsi="Times New Roman" w:cs="Times New Roman"/>
          <w:sz w:val="24"/>
          <w:szCs w:val="24"/>
        </w:rPr>
        <w:t>Гудилина С. И. “Чудеса своими руками»</w:t>
      </w:r>
    </w:p>
    <w:p w:rsidR="006038E7" w:rsidRPr="006038E7" w:rsidRDefault="006038E7" w:rsidP="006038E7">
      <w:pPr>
        <w:widowControl w:val="0"/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038E7">
        <w:rPr>
          <w:rFonts w:ascii="Times New Roman" w:hAnsi="Times New Roman" w:cs="Times New Roman"/>
          <w:sz w:val="24"/>
          <w:szCs w:val="24"/>
        </w:rPr>
        <w:t xml:space="preserve">Гукасова А. М. “Рукоделие в начальных классах”. </w:t>
      </w:r>
    </w:p>
    <w:p w:rsidR="006038E7" w:rsidRPr="006038E7" w:rsidRDefault="006038E7" w:rsidP="006038E7">
      <w:pPr>
        <w:widowControl w:val="0"/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038E7">
        <w:rPr>
          <w:rFonts w:ascii="Times New Roman" w:hAnsi="Times New Roman" w:cs="Times New Roman"/>
          <w:sz w:val="24"/>
          <w:szCs w:val="24"/>
        </w:rPr>
        <w:t xml:space="preserve">Гусакова М. А. “Аппликация”. М., Просвещение. </w:t>
      </w:r>
    </w:p>
    <w:p w:rsidR="006038E7" w:rsidRPr="006038E7" w:rsidRDefault="006038E7" w:rsidP="006038E7">
      <w:pPr>
        <w:widowControl w:val="0"/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038E7">
        <w:rPr>
          <w:rFonts w:ascii="Times New Roman" w:hAnsi="Times New Roman" w:cs="Times New Roman"/>
          <w:sz w:val="24"/>
          <w:szCs w:val="24"/>
        </w:rPr>
        <w:t xml:space="preserve">Гусакова М. А. “Подарки и игрушки своими руками”. </w:t>
      </w:r>
    </w:p>
    <w:p w:rsidR="006038E7" w:rsidRPr="006038E7" w:rsidRDefault="006038E7" w:rsidP="006038E7">
      <w:pPr>
        <w:widowControl w:val="0"/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038E7">
        <w:rPr>
          <w:rFonts w:ascii="Times New Roman" w:hAnsi="Times New Roman" w:cs="Times New Roman"/>
          <w:sz w:val="24"/>
          <w:szCs w:val="24"/>
        </w:rPr>
        <w:t xml:space="preserve">Докучаева Н. “Сказки из даров природы”. </w:t>
      </w:r>
    </w:p>
    <w:p w:rsidR="006038E7" w:rsidRPr="006038E7" w:rsidRDefault="006038E7" w:rsidP="006038E7">
      <w:pPr>
        <w:widowControl w:val="0"/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038E7">
        <w:rPr>
          <w:rFonts w:ascii="Times New Roman" w:hAnsi="Times New Roman" w:cs="Times New Roman"/>
          <w:sz w:val="24"/>
          <w:szCs w:val="24"/>
        </w:rPr>
        <w:t xml:space="preserve">Нагибина М.И.“Природные дары для поделок и игры”. </w:t>
      </w:r>
      <w:r w:rsidRPr="006038E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FD3F4F" w:rsidRDefault="00FD3F4F" w:rsidP="00FD3F4F">
      <w:pPr>
        <w:pStyle w:val="a8"/>
        <w:spacing w:before="0" w:beforeAutospacing="0" w:after="0" w:afterAutospacing="0" w:line="246" w:lineRule="atLeast"/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t xml:space="preserve">     </w:t>
      </w:r>
      <w:r w:rsidR="006038E7" w:rsidRPr="00FD3F4F">
        <w:t xml:space="preserve"> 7.</w:t>
      </w:r>
      <w:r w:rsidRPr="00FD3F4F">
        <w:t xml:space="preserve"> Т.Н. </w:t>
      </w:r>
      <w:proofErr w:type="spellStart"/>
      <w:r w:rsidRPr="00FD3F4F">
        <w:t>Проснякова</w:t>
      </w:r>
      <w:proofErr w:type="spellEnd"/>
      <w:r w:rsidRPr="00FD3F4F">
        <w:t xml:space="preserve">, Н.А. </w:t>
      </w:r>
      <w:proofErr w:type="spellStart"/>
      <w:r w:rsidRPr="00FD3F4F">
        <w:t>Цирулик</w:t>
      </w:r>
      <w:proofErr w:type="spellEnd"/>
      <w:r w:rsidRPr="00FD3F4F">
        <w:t xml:space="preserve">. Умные руки – Самара: Корпорация «Фёдоров», </w:t>
      </w:r>
      <w:r>
        <w:t xml:space="preserve">  </w:t>
      </w:r>
      <w:r w:rsidRPr="00FD3F4F">
        <w:t>Издательство «Учебная литература», 2004.</w:t>
      </w:r>
      <w:r>
        <w:t xml:space="preserve">                                                                           </w:t>
      </w:r>
      <w:r w:rsidRPr="00FD3F4F">
        <w:t xml:space="preserve">8.Т.Н. </w:t>
      </w:r>
      <w:proofErr w:type="spellStart"/>
      <w:r w:rsidRPr="00FD3F4F">
        <w:t>Проснякова</w:t>
      </w:r>
      <w:proofErr w:type="spellEnd"/>
      <w:r w:rsidRPr="00FD3F4F">
        <w:t xml:space="preserve">, Н.А. </w:t>
      </w:r>
      <w:proofErr w:type="spellStart"/>
      <w:r w:rsidRPr="00FD3F4F">
        <w:t>Цирулик</w:t>
      </w:r>
      <w:proofErr w:type="spellEnd"/>
      <w:r w:rsidRPr="00FD3F4F">
        <w:t>. Уроки творчества – Самара: Корпорация «Фёдоров», Издательство «Учебная литература», 2004.</w:t>
      </w:r>
      <w:r>
        <w:t xml:space="preserve">                                                           </w:t>
      </w:r>
      <w:r w:rsidRPr="00FD3F4F">
        <w:t xml:space="preserve">9.С.И. Хлебникова, Н.А. </w:t>
      </w:r>
      <w:proofErr w:type="spellStart"/>
      <w:r w:rsidRPr="00FD3F4F">
        <w:t>Цирулик</w:t>
      </w:r>
      <w:proofErr w:type="spellEnd"/>
      <w:r w:rsidRPr="00FD3F4F">
        <w:t>. Твори, выдумывай, пробуй! – Самара: Корпорация «Фёдоров», Издательство «Учебная литература», 2004.</w:t>
      </w:r>
      <w:r>
        <w:t xml:space="preserve">                                                  </w:t>
      </w:r>
      <w:r w:rsidRPr="00FD3F4F">
        <w:t xml:space="preserve">10. Т.Н. </w:t>
      </w:r>
      <w:proofErr w:type="spellStart"/>
      <w:r w:rsidRPr="00FD3F4F">
        <w:t>Проснякова</w:t>
      </w:r>
      <w:proofErr w:type="spellEnd"/>
      <w:r w:rsidRPr="00FD3F4F">
        <w:t xml:space="preserve">  Творческая мастерская – Самара: Корпорация «Фёдоров», Издательство «Учебная литература», 2004.</w:t>
      </w:r>
      <w:r>
        <w:t xml:space="preserve">                                                    11.</w:t>
      </w:r>
      <w:r>
        <w:rPr>
          <w:color w:val="000000"/>
        </w:rPr>
        <w:t xml:space="preserve">«Разноцветные поделки из природных материалов» С. </w:t>
      </w:r>
      <w:proofErr w:type="spellStart"/>
      <w:r>
        <w:rPr>
          <w:color w:val="000000"/>
        </w:rPr>
        <w:t>Гардт</w:t>
      </w:r>
      <w:proofErr w:type="spellEnd"/>
      <w:r>
        <w:rPr>
          <w:color w:val="000000"/>
        </w:rPr>
        <w:t>. 2005г.</w:t>
      </w:r>
    </w:p>
    <w:p w:rsidR="00FD3F4F" w:rsidRDefault="00FD3F4F" w:rsidP="00FD3F4F">
      <w:pPr>
        <w:pStyle w:val="a8"/>
        <w:spacing w:before="0" w:beforeAutospacing="0" w:after="0" w:afterAutospacing="0" w:line="246" w:lineRule="atLeast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12..«Солёное тесто» И. </w:t>
      </w:r>
      <w:proofErr w:type="spellStart"/>
      <w:r>
        <w:rPr>
          <w:color w:val="000000"/>
        </w:rPr>
        <w:t>Хананова</w:t>
      </w:r>
      <w:proofErr w:type="spellEnd"/>
      <w:r>
        <w:rPr>
          <w:color w:val="000000"/>
        </w:rPr>
        <w:t xml:space="preserve"> 2008г.</w:t>
      </w:r>
    </w:p>
    <w:p w:rsidR="00FD3F4F" w:rsidRDefault="00FD3F4F" w:rsidP="00FD3F4F">
      <w:pPr>
        <w:pStyle w:val="a8"/>
        <w:spacing w:before="0" w:beforeAutospacing="0" w:after="0" w:afterAutospacing="0" w:line="246" w:lineRule="atLeast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13.« Чудесная мастерская» Н. М.Конышева 2005г</w:t>
      </w:r>
    </w:p>
    <w:p w:rsidR="00FD3F4F" w:rsidRDefault="00FD3F4F" w:rsidP="004A2D6C">
      <w:pPr>
        <w:pStyle w:val="a8"/>
        <w:spacing w:before="0" w:beforeAutospacing="0" w:after="0" w:afterAutospacing="0" w:line="246" w:lineRule="atLeast"/>
        <w:ind w:firstLine="426"/>
        <w:rPr>
          <w:color w:val="000000"/>
        </w:rPr>
      </w:pPr>
      <w:r>
        <w:rPr>
          <w:color w:val="000000"/>
        </w:rPr>
        <w:t xml:space="preserve">14.« Природный материал и фантазия» автор - составитель Л. И. Трепетунова.2009 </w:t>
      </w:r>
    </w:p>
    <w:p w:rsidR="006038E7" w:rsidRPr="004A2D6C" w:rsidRDefault="004A2D6C" w:rsidP="004A2D6C">
      <w:pPr>
        <w:ind w:left="426"/>
        <w:rPr>
          <w:rFonts w:ascii="Times New Roman" w:hAnsi="Times New Roman" w:cs="Times New Roman"/>
          <w:sz w:val="24"/>
          <w:szCs w:val="24"/>
        </w:rPr>
      </w:pPr>
      <w:r w:rsidRPr="004A2D6C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="006038E7" w:rsidRPr="004A2D6C">
        <w:rPr>
          <w:rFonts w:ascii="Times New Roman" w:hAnsi="Times New Roman" w:cs="Times New Roman"/>
          <w:sz w:val="24"/>
          <w:szCs w:val="24"/>
        </w:rPr>
        <w:t>Сайт Страна Мастеро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038E7" w:rsidRPr="006038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="006038E7" w:rsidRPr="004A2D6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6038E7" w:rsidRPr="004A2D6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6038E7" w:rsidRPr="004A2D6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stranamasterov</w:t>
        </w:r>
        <w:proofErr w:type="spellEnd"/>
        <w:r w:rsidR="006038E7" w:rsidRPr="004A2D6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6038E7" w:rsidRPr="004A2D6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16.</w:t>
      </w:r>
      <w:r w:rsidR="006038E7" w:rsidRPr="006038E7">
        <w:rPr>
          <w:rFonts w:ascii="Times New Roman" w:hAnsi="Times New Roman" w:cs="Times New Roman"/>
          <w:sz w:val="24"/>
          <w:szCs w:val="24"/>
        </w:rPr>
        <w:t xml:space="preserve"> Сайт </w:t>
      </w:r>
      <w:r w:rsidR="006038E7">
        <w:rPr>
          <w:rFonts w:ascii="Times New Roman" w:hAnsi="Times New Roman" w:cs="Times New Roman"/>
          <w:sz w:val="24"/>
          <w:szCs w:val="24"/>
        </w:rPr>
        <w:t>«</w:t>
      </w:r>
      <w:r w:rsidR="006038E7" w:rsidRPr="006038E7">
        <w:rPr>
          <w:rFonts w:ascii="Times New Roman" w:hAnsi="Times New Roman" w:cs="Times New Roman"/>
          <w:sz w:val="24"/>
          <w:szCs w:val="24"/>
        </w:rPr>
        <w:t>Всё для детей</w:t>
      </w:r>
      <w:r w:rsidR="006038E7">
        <w:rPr>
          <w:rFonts w:ascii="Times New Roman" w:hAnsi="Times New Roman" w:cs="Times New Roman"/>
          <w:sz w:val="24"/>
          <w:szCs w:val="24"/>
        </w:rPr>
        <w:t>»</w:t>
      </w:r>
      <w:r w:rsidR="006038E7" w:rsidRPr="004A2D6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6038E7" w:rsidRPr="004A2D6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6038E7" w:rsidRPr="004A2D6C">
        <w:rPr>
          <w:rFonts w:ascii="Times New Roman" w:hAnsi="Times New Roman" w:cs="Times New Roman"/>
          <w:sz w:val="24"/>
          <w:szCs w:val="24"/>
          <w:lang w:val="en-US"/>
        </w:rPr>
        <w:t>allforchildren</w:t>
      </w:r>
      <w:proofErr w:type="spellEnd"/>
      <w:r w:rsidR="006038E7" w:rsidRPr="004A2D6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038E7" w:rsidRPr="004A2D6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38E7" w:rsidRPr="006038E7" w:rsidRDefault="006038E7" w:rsidP="006038E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066F" w:rsidRPr="00F5066F" w:rsidRDefault="00F5066F" w:rsidP="00F5066F">
      <w:p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4A5283" w:rsidRPr="003208EA" w:rsidRDefault="004A5283">
      <w:pPr>
        <w:rPr>
          <w:rFonts w:ascii="Times New Roman" w:hAnsi="Times New Roman" w:cs="Times New Roman"/>
          <w:sz w:val="24"/>
          <w:szCs w:val="24"/>
        </w:rPr>
      </w:pPr>
    </w:p>
    <w:sectPr w:rsidR="004A5283" w:rsidRPr="003208EA" w:rsidSect="007102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63701"/>
    <w:multiLevelType w:val="multilevel"/>
    <w:tmpl w:val="C924271A"/>
    <w:lvl w:ilvl="0">
      <w:start w:val="4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30B3592"/>
    <w:multiLevelType w:val="multilevel"/>
    <w:tmpl w:val="DF86B272"/>
    <w:lvl w:ilvl="0">
      <w:start w:val="4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45F3E55"/>
    <w:multiLevelType w:val="multilevel"/>
    <w:tmpl w:val="E83498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5CA6270"/>
    <w:multiLevelType w:val="multilevel"/>
    <w:tmpl w:val="77D23A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6345B7A"/>
    <w:multiLevelType w:val="multilevel"/>
    <w:tmpl w:val="3DFEB1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7081542"/>
    <w:multiLevelType w:val="hybridMultilevel"/>
    <w:tmpl w:val="11B81A68"/>
    <w:lvl w:ilvl="0" w:tplc="8028EF4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7"/>
        </w:tabs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7"/>
        </w:tabs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7"/>
        </w:tabs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7"/>
        </w:tabs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7"/>
        </w:tabs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7"/>
        </w:tabs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7"/>
        </w:tabs>
        <w:ind w:left="6527" w:hanging="360"/>
      </w:pPr>
      <w:rPr>
        <w:rFonts w:ascii="Wingdings" w:hAnsi="Wingdings" w:hint="default"/>
      </w:rPr>
    </w:lvl>
  </w:abstractNum>
  <w:abstractNum w:abstractNumId="10">
    <w:nsid w:val="284B1012"/>
    <w:multiLevelType w:val="multilevel"/>
    <w:tmpl w:val="4892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9462CA"/>
    <w:multiLevelType w:val="hybridMultilevel"/>
    <w:tmpl w:val="8F7C221A"/>
    <w:lvl w:ilvl="0" w:tplc="79F05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57A90"/>
    <w:multiLevelType w:val="multilevel"/>
    <w:tmpl w:val="98D000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2BBE64A8"/>
    <w:multiLevelType w:val="multilevel"/>
    <w:tmpl w:val="88A6F0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2F8E1253"/>
    <w:multiLevelType w:val="multilevel"/>
    <w:tmpl w:val="4F7250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2FFE72F5"/>
    <w:multiLevelType w:val="multilevel"/>
    <w:tmpl w:val="C3F8BB2C"/>
    <w:lvl w:ilvl="0">
      <w:start w:val="3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3C217141"/>
    <w:multiLevelType w:val="multilevel"/>
    <w:tmpl w:val="39E2EA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3E3067E2"/>
    <w:multiLevelType w:val="multilevel"/>
    <w:tmpl w:val="152A2A9C"/>
    <w:lvl w:ilvl="0">
      <w:start w:val="2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40E5534E"/>
    <w:multiLevelType w:val="multilevel"/>
    <w:tmpl w:val="25ACAC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47583C9E"/>
    <w:multiLevelType w:val="multilevel"/>
    <w:tmpl w:val="7D40A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1A4EAD"/>
    <w:multiLevelType w:val="hybridMultilevel"/>
    <w:tmpl w:val="1E10A086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AD5057"/>
    <w:multiLevelType w:val="hybridMultilevel"/>
    <w:tmpl w:val="D72062C4"/>
    <w:lvl w:ilvl="0" w:tplc="1D7A20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2">
    <w:nsid w:val="4E810257"/>
    <w:multiLevelType w:val="hybridMultilevel"/>
    <w:tmpl w:val="C7080494"/>
    <w:lvl w:ilvl="0" w:tplc="681092C2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570D5A36"/>
    <w:multiLevelType w:val="multilevel"/>
    <w:tmpl w:val="16C83A1A"/>
    <w:lvl w:ilvl="0">
      <w:start w:val="8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57F048E7"/>
    <w:multiLevelType w:val="hybridMultilevel"/>
    <w:tmpl w:val="0194C56A"/>
    <w:lvl w:ilvl="0" w:tplc="A5846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8028E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836"/>
        </w:tabs>
        <w:ind w:left="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76"/>
        </w:tabs>
        <w:ind w:left="2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96"/>
        </w:tabs>
        <w:ind w:left="2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16"/>
        </w:tabs>
        <w:ind w:left="3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36"/>
        </w:tabs>
        <w:ind w:left="4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56"/>
        </w:tabs>
        <w:ind w:left="5156" w:hanging="360"/>
      </w:pPr>
      <w:rPr>
        <w:rFonts w:ascii="Wingdings" w:hAnsi="Wingdings" w:hint="default"/>
      </w:rPr>
    </w:lvl>
  </w:abstractNum>
  <w:abstractNum w:abstractNumId="25">
    <w:nsid w:val="59F2568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5A00B6"/>
    <w:multiLevelType w:val="hybridMultilevel"/>
    <w:tmpl w:val="F4C4B872"/>
    <w:lvl w:ilvl="0" w:tplc="50007550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7">
    <w:nsid w:val="62B503F9"/>
    <w:multiLevelType w:val="multilevel"/>
    <w:tmpl w:val="228812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636D0B03"/>
    <w:multiLevelType w:val="hybridMultilevel"/>
    <w:tmpl w:val="E918F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1007EE">
      <w:start w:val="1"/>
      <w:numFmt w:val="decimal"/>
      <w:lvlText w:val="%4."/>
      <w:lvlJc w:val="left"/>
      <w:pPr>
        <w:tabs>
          <w:tab w:val="num" w:pos="648"/>
        </w:tabs>
        <w:ind w:left="648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1112C0"/>
    <w:multiLevelType w:val="multilevel"/>
    <w:tmpl w:val="E9A63BE8"/>
    <w:lvl w:ilvl="0">
      <w:start w:val="2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695E0DCE"/>
    <w:multiLevelType w:val="hybridMultilevel"/>
    <w:tmpl w:val="A0A43F9E"/>
    <w:lvl w:ilvl="0" w:tplc="A5846142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31">
    <w:nsid w:val="69760FD0"/>
    <w:multiLevelType w:val="multilevel"/>
    <w:tmpl w:val="C8FCF4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6D110625"/>
    <w:multiLevelType w:val="multilevel"/>
    <w:tmpl w:val="C2829A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747341C0"/>
    <w:multiLevelType w:val="multilevel"/>
    <w:tmpl w:val="3C3E986A"/>
    <w:lvl w:ilvl="0">
      <w:start w:val="3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7EEB43B3"/>
    <w:multiLevelType w:val="hybridMultilevel"/>
    <w:tmpl w:val="CFF0A3BE"/>
    <w:lvl w:ilvl="0" w:tplc="E050EA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6"/>
  </w:num>
  <w:num w:numId="3">
    <w:abstractNumId w:val="6"/>
  </w:num>
  <w:num w:numId="4">
    <w:abstractNumId w:val="29"/>
  </w:num>
  <w:num w:numId="5">
    <w:abstractNumId w:val="18"/>
  </w:num>
  <w:num w:numId="6">
    <w:abstractNumId w:val="7"/>
  </w:num>
  <w:num w:numId="7">
    <w:abstractNumId w:val="32"/>
  </w:num>
  <w:num w:numId="8">
    <w:abstractNumId w:val="15"/>
  </w:num>
  <w:num w:numId="9">
    <w:abstractNumId w:val="4"/>
  </w:num>
  <w:num w:numId="10">
    <w:abstractNumId w:val="13"/>
  </w:num>
  <w:num w:numId="11">
    <w:abstractNumId w:val="31"/>
  </w:num>
  <w:num w:numId="12">
    <w:abstractNumId w:val="23"/>
  </w:num>
  <w:num w:numId="13">
    <w:abstractNumId w:val="14"/>
  </w:num>
  <w:num w:numId="14">
    <w:abstractNumId w:val="17"/>
  </w:num>
  <w:num w:numId="15">
    <w:abstractNumId w:val="33"/>
  </w:num>
  <w:num w:numId="16">
    <w:abstractNumId w:val="27"/>
  </w:num>
  <w:num w:numId="17">
    <w:abstractNumId w:val="5"/>
  </w:num>
  <w:num w:numId="18">
    <w:abstractNumId w:val="12"/>
  </w:num>
  <w:num w:numId="19">
    <w:abstractNumId w:val="8"/>
  </w:num>
  <w:num w:numId="20">
    <w:abstractNumId w:val="16"/>
  </w:num>
  <w:num w:numId="21">
    <w:abstractNumId w:val="10"/>
  </w:num>
  <w:num w:numId="22">
    <w:abstractNumId w:val="9"/>
  </w:num>
  <w:num w:numId="23">
    <w:abstractNumId w:val="3"/>
  </w:num>
  <w:num w:numId="24">
    <w:abstractNumId w:val="0"/>
  </w:num>
  <w:num w:numId="25">
    <w:abstractNumId w:val="1"/>
  </w:num>
  <w:num w:numId="26">
    <w:abstractNumId w:val="2"/>
  </w:num>
  <w:num w:numId="27">
    <w:abstractNumId w:val="20"/>
  </w:num>
  <w:num w:numId="28">
    <w:abstractNumId w:val="30"/>
  </w:num>
  <w:num w:numId="29">
    <w:abstractNumId w:val="24"/>
  </w:num>
  <w:num w:numId="30">
    <w:abstractNumId w:val="28"/>
  </w:num>
  <w:num w:numId="31">
    <w:abstractNumId w:val="25"/>
  </w:num>
  <w:num w:numId="32">
    <w:abstractNumId w:val="34"/>
  </w:num>
  <w:num w:numId="33">
    <w:abstractNumId w:val="22"/>
  </w:num>
  <w:num w:numId="34">
    <w:abstractNumId w:val="21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08EA"/>
    <w:rsid w:val="00006C17"/>
    <w:rsid w:val="001849CC"/>
    <w:rsid w:val="001974AF"/>
    <w:rsid w:val="001B6DBB"/>
    <w:rsid w:val="001F6E9D"/>
    <w:rsid w:val="002272CF"/>
    <w:rsid w:val="003208EA"/>
    <w:rsid w:val="00332477"/>
    <w:rsid w:val="00404C2F"/>
    <w:rsid w:val="00462B49"/>
    <w:rsid w:val="004A2D6C"/>
    <w:rsid w:val="004A5283"/>
    <w:rsid w:val="004C7BA3"/>
    <w:rsid w:val="00557833"/>
    <w:rsid w:val="006038E7"/>
    <w:rsid w:val="00673F2D"/>
    <w:rsid w:val="00710220"/>
    <w:rsid w:val="00787BE9"/>
    <w:rsid w:val="007B0F89"/>
    <w:rsid w:val="00824D40"/>
    <w:rsid w:val="00865FDD"/>
    <w:rsid w:val="00937C14"/>
    <w:rsid w:val="009662FB"/>
    <w:rsid w:val="009C38A3"/>
    <w:rsid w:val="009E0A81"/>
    <w:rsid w:val="00A27D4B"/>
    <w:rsid w:val="00A66C96"/>
    <w:rsid w:val="00AB2BEA"/>
    <w:rsid w:val="00B13638"/>
    <w:rsid w:val="00BD0BAF"/>
    <w:rsid w:val="00C0234A"/>
    <w:rsid w:val="00C516D9"/>
    <w:rsid w:val="00CC1DAB"/>
    <w:rsid w:val="00D04D2D"/>
    <w:rsid w:val="00D33A13"/>
    <w:rsid w:val="00DC77F0"/>
    <w:rsid w:val="00E765C3"/>
    <w:rsid w:val="00F5066F"/>
    <w:rsid w:val="00FB7AC0"/>
    <w:rsid w:val="00FD18F4"/>
    <w:rsid w:val="00FD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208EA"/>
    <w:pPr>
      <w:spacing w:after="0" w:line="240" w:lineRule="auto"/>
    </w:pPr>
    <w:rPr>
      <w:rFonts w:eastAsiaTheme="minorEastAsia"/>
      <w:lang w:eastAsia="ru-RU"/>
    </w:rPr>
  </w:style>
  <w:style w:type="paragraph" w:customStyle="1" w:styleId="c3">
    <w:name w:val="c3"/>
    <w:basedOn w:val="a"/>
    <w:rsid w:val="0055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57833"/>
  </w:style>
  <w:style w:type="character" w:customStyle="1" w:styleId="c2">
    <w:name w:val="c2"/>
    <w:basedOn w:val="a0"/>
    <w:rsid w:val="00557833"/>
  </w:style>
  <w:style w:type="paragraph" w:customStyle="1" w:styleId="c8">
    <w:name w:val="c8"/>
    <w:basedOn w:val="a"/>
    <w:rsid w:val="0055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7B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7B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06C17"/>
    <w:pPr>
      <w:ind w:left="720"/>
      <w:contextualSpacing/>
    </w:pPr>
  </w:style>
  <w:style w:type="table" w:styleId="a6">
    <w:name w:val="Table Grid"/>
    <w:basedOn w:val="a1"/>
    <w:uiPriority w:val="59"/>
    <w:rsid w:val="00A66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38A3"/>
  </w:style>
  <w:style w:type="character" w:styleId="a7">
    <w:name w:val="Hyperlink"/>
    <w:basedOn w:val="a0"/>
    <w:rsid w:val="006038E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D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1B6DB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ranamast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3633</Words>
  <Characters>20712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2015-10-11T10:27:00Z</dcterms:created>
  <dcterms:modified xsi:type="dcterms:W3CDTF">2015-12-08T12:00:00Z</dcterms:modified>
</cp:coreProperties>
</file>